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C0" w:rsidRPr="00DD4C3E" w:rsidRDefault="00C65BC0" w:rsidP="00C65BC0">
      <w:pPr>
        <w:autoSpaceDE w:val="0"/>
        <w:autoSpaceDN w:val="0"/>
        <w:adjustRightInd w:val="0"/>
        <w:jc w:val="right"/>
        <w:outlineLvl w:val="1"/>
      </w:pPr>
      <w:r w:rsidRPr="00DD4C3E">
        <w:t>Приложение N 1</w:t>
      </w:r>
    </w:p>
    <w:p w:rsidR="00C65BC0" w:rsidRPr="00DD4C3E" w:rsidRDefault="00C65BC0" w:rsidP="00C65BC0">
      <w:pPr>
        <w:autoSpaceDE w:val="0"/>
        <w:autoSpaceDN w:val="0"/>
        <w:adjustRightInd w:val="0"/>
        <w:jc w:val="right"/>
      </w:pPr>
      <w:r w:rsidRPr="00DD4C3E">
        <w:t>к Порядку открытия и ведения лицевых</w:t>
      </w:r>
    </w:p>
    <w:p w:rsidR="00795EFA" w:rsidRDefault="00C65BC0" w:rsidP="00C65BC0">
      <w:pPr>
        <w:autoSpaceDE w:val="0"/>
        <w:autoSpaceDN w:val="0"/>
        <w:adjustRightInd w:val="0"/>
        <w:jc w:val="right"/>
      </w:pPr>
      <w:r w:rsidRPr="00DD4C3E">
        <w:t>счетов</w:t>
      </w:r>
      <w:r w:rsidR="005F63C5">
        <w:t xml:space="preserve"> в </w:t>
      </w:r>
      <w:r w:rsidRPr="00DD4C3E">
        <w:t xml:space="preserve"> администрации </w:t>
      </w:r>
      <w:r w:rsidR="00795EFA">
        <w:t xml:space="preserve"> городского поселения </w:t>
      </w:r>
    </w:p>
    <w:p w:rsidR="00C65BC0" w:rsidRPr="00DD4C3E" w:rsidRDefault="00795EFA" w:rsidP="00C65BC0">
      <w:pPr>
        <w:autoSpaceDE w:val="0"/>
        <w:autoSpaceDN w:val="0"/>
        <w:adjustRightInd w:val="0"/>
        <w:jc w:val="right"/>
      </w:pPr>
      <w:r>
        <w:t xml:space="preserve">город Благовещенск </w:t>
      </w:r>
      <w:r w:rsidR="00C65BC0" w:rsidRPr="00DD4C3E">
        <w:t xml:space="preserve">муниципального района </w:t>
      </w:r>
    </w:p>
    <w:p w:rsidR="00C65BC0" w:rsidRPr="00DD4C3E" w:rsidRDefault="00C65BC0" w:rsidP="00C65BC0">
      <w:pPr>
        <w:autoSpaceDE w:val="0"/>
        <w:autoSpaceDN w:val="0"/>
        <w:adjustRightInd w:val="0"/>
        <w:jc w:val="right"/>
      </w:pPr>
      <w:r w:rsidRPr="00DD4C3E">
        <w:t>Благовещенский район Республики Башкортостан</w:t>
      </w:r>
    </w:p>
    <w:p w:rsidR="00C65BC0" w:rsidRPr="00DD4C3E" w:rsidRDefault="00C65BC0" w:rsidP="00C65BC0">
      <w:pPr>
        <w:autoSpaceDE w:val="0"/>
        <w:autoSpaceDN w:val="0"/>
        <w:adjustRightInd w:val="0"/>
        <w:jc w:val="center"/>
      </w:pP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ЗАЯВЛЕНИЕ                              ┌──────────┐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на открытие лицевого счета                     │   Коды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на "__" __________ 20__ г.                     ├──────────┤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               │   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               ├──────────┤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           Дата│   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               ├──────────┤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Наименование                                        по Сводному│   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клиента              ________________________________   реестру│   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               ├──────────┤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            ИНН│   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               ├──────────┤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            КПП│   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               ├──────────┤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Наименование иного                                  по Сводному│   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получателя           ________________________________   реестру│   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               ├──────────┤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            ИНН│   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               ├──────────┤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            КПП│   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               ├──────────┤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               │   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Финансовый орган     ________________________________          └──────────┘</w:t>
      </w:r>
    </w:p>
    <w:p w:rsidR="00C65BC0" w:rsidRPr="00DD4C3E" w:rsidRDefault="00C65BC0" w:rsidP="00C65BC0">
      <w:pPr>
        <w:pStyle w:val="ConsPlusNonformat"/>
        <w:widowControl/>
      </w:pP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               ┌──────────┐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               │   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Прошу открыть лицевой счет ______________________________      ├──────────┤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               │   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______________________________      ├──────────┤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               │   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______________________________      └──────────┘</w:t>
      </w:r>
    </w:p>
    <w:p w:rsidR="00C65BC0" w:rsidRPr="00DD4C3E" w:rsidRDefault="00C65BC0" w:rsidP="00C65BC0">
      <w:pPr>
        <w:pStyle w:val="ConsPlusNonformat"/>
        <w:widowControl/>
      </w:pPr>
      <w:r w:rsidRPr="00DD4C3E">
        <w:t xml:space="preserve">                                (вид лицевого счета)</w:t>
      </w:r>
    </w:p>
    <w:p w:rsidR="00C65BC0" w:rsidRPr="00DD4C3E" w:rsidRDefault="00C65BC0" w:rsidP="00C65BC0">
      <w:pPr>
        <w:pStyle w:val="ConsPlusNonformat"/>
        <w:widowControl/>
      </w:pPr>
    </w:p>
    <w:p w:rsidR="00C65BC0" w:rsidRPr="00DD4C3E" w:rsidRDefault="00C65BC0" w:rsidP="00C65BC0">
      <w:pPr>
        <w:pStyle w:val="ConsPlusNonformat"/>
        <w:widowControl/>
      </w:pPr>
      <w:r w:rsidRPr="00DD4C3E">
        <w:t>Руководитель клиента</w:t>
      </w:r>
    </w:p>
    <w:p w:rsidR="00C65BC0" w:rsidRPr="00DD4C3E" w:rsidRDefault="00C65BC0" w:rsidP="00C65BC0">
      <w:pPr>
        <w:pStyle w:val="ConsPlusNonformat"/>
        <w:widowControl/>
      </w:pPr>
      <w:r w:rsidRPr="00DD4C3E">
        <w:t>(уполномоченное лицо)  ___________ _________ ____________</w:t>
      </w:r>
    </w:p>
    <w:p w:rsidR="00C65BC0" w:rsidRPr="00DD4C3E" w:rsidRDefault="00C65BC0" w:rsidP="00C65BC0">
      <w:pPr>
        <w:pStyle w:val="ConsPlusNonformat"/>
        <w:widowControl/>
      </w:pPr>
      <w:r w:rsidRPr="00DD4C3E">
        <w:t xml:space="preserve">                       (должность) (подпись) (расшифровка</w:t>
      </w:r>
    </w:p>
    <w:p w:rsidR="00C65BC0" w:rsidRPr="00DD4C3E" w:rsidRDefault="00C65BC0" w:rsidP="00C65BC0">
      <w:pPr>
        <w:pStyle w:val="ConsPlusNonformat"/>
        <w:widowControl/>
      </w:pPr>
      <w:r w:rsidRPr="00DD4C3E">
        <w:t xml:space="preserve">                                               подписи)</w:t>
      </w:r>
    </w:p>
    <w:p w:rsidR="00C65BC0" w:rsidRPr="00DD4C3E" w:rsidRDefault="00C65BC0" w:rsidP="00C65BC0">
      <w:pPr>
        <w:pStyle w:val="ConsPlusNonformat"/>
        <w:widowControl/>
      </w:pPr>
    </w:p>
    <w:p w:rsidR="00C65BC0" w:rsidRPr="00DD4C3E" w:rsidRDefault="00C65BC0" w:rsidP="00C65BC0">
      <w:pPr>
        <w:pStyle w:val="ConsPlusNonformat"/>
        <w:widowControl/>
      </w:pPr>
      <w:r w:rsidRPr="00DD4C3E">
        <w:t>Главный бухгалтер клиента</w:t>
      </w:r>
    </w:p>
    <w:p w:rsidR="00C65BC0" w:rsidRPr="00DD4C3E" w:rsidRDefault="00C65BC0" w:rsidP="00C65BC0">
      <w:pPr>
        <w:pStyle w:val="ConsPlusNonformat"/>
        <w:widowControl/>
      </w:pPr>
      <w:r w:rsidRPr="00DD4C3E">
        <w:t>(уполномоченное лицо)  ___________ _________ ____________</w:t>
      </w:r>
    </w:p>
    <w:p w:rsidR="00C65BC0" w:rsidRPr="00DD4C3E" w:rsidRDefault="00C65BC0" w:rsidP="00C65BC0">
      <w:pPr>
        <w:pStyle w:val="ConsPlusNonformat"/>
        <w:widowControl/>
      </w:pPr>
      <w:r w:rsidRPr="00DD4C3E">
        <w:t xml:space="preserve">                       (должность) (подпись) (расшифровка</w:t>
      </w:r>
    </w:p>
    <w:p w:rsidR="00C65BC0" w:rsidRPr="00DD4C3E" w:rsidRDefault="00C65BC0" w:rsidP="00C65BC0">
      <w:pPr>
        <w:pStyle w:val="ConsPlusNonformat"/>
        <w:widowControl/>
      </w:pPr>
      <w:r w:rsidRPr="00DD4C3E">
        <w:t xml:space="preserve">                                               подписи)</w:t>
      </w:r>
    </w:p>
    <w:p w:rsidR="00C65BC0" w:rsidRPr="00DD4C3E" w:rsidRDefault="00C65BC0" w:rsidP="00C65BC0">
      <w:pPr>
        <w:pStyle w:val="ConsPlusNonformat"/>
        <w:widowControl/>
      </w:pPr>
      <w:r w:rsidRPr="00DD4C3E">
        <w:t>"__" ___________ 20__ г.</w:t>
      </w:r>
    </w:p>
    <w:p w:rsidR="00C65BC0" w:rsidRPr="00DD4C3E" w:rsidRDefault="00C65BC0" w:rsidP="00C65BC0">
      <w:pPr>
        <w:pStyle w:val="ConsPlusNonformat"/>
        <w:widowControl/>
        <w:pBdr>
          <w:bottom w:val="single" w:sz="12" w:space="1" w:color="auto"/>
        </w:pBdr>
      </w:pPr>
      <w:r w:rsidRPr="00DD4C3E">
        <w:t>___________________________________________________________________________</w:t>
      </w:r>
    </w:p>
    <w:p w:rsidR="00C65BC0" w:rsidRPr="00DD4C3E" w:rsidRDefault="00C65BC0" w:rsidP="00C65BC0">
      <w:pPr>
        <w:pStyle w:val="ConsPlusNonformat"/>
        <w:widowControl/>
      </w:pPr>
    </w:p>
    <w:p w:rsidR="00C65BC0" w:rsidRPr="00DD4C3E" w:rsidRDefault="00C65BC0" w:rsidP="00C65BC0">
      <w:pPr>
        <w:pStyle w:val="ConsPlusNonformat"/>
        <w:widowControl/>
      </w:pPr>
      <w:r w:rsidRPr="00DD4C3E">
        <w:t>Отметка Финансового управления администрации муниципального района Благовещенский район Республики Башкортостан</w:t>
      </w:r>
    </w:p>
    <w:p w:rsidR="00C65BC0" w:rsidRPr="00DD4C3E" w:rsidRDefault="00C65BC0" w:rsidP="00C65BC0">
      <w:pPr>
        <w:pStyle w:val="ConsPlusNonformat"/>
        <w:widowControl/>
      </w:pPr>
      <w:r w:rsidRPr="00DD4C3E">
        <w:t xml:space="preserve">            об открытии лицевого счета   N ____________________________</w:t>
      </w:r>
    </w:p>
    <w:p w:rsidR="00C65BC0" w:rsidRPr="00DD4C3E" w:rsidRDefault="00C65BC0" w:rsidP="00C65BC0">
      <w:pPr>
        <w:pStyle w:val="ConsPlusNonformat"/>
        <w:widowControl/>
      </w:pPr>
      <w:r w:rsidRPr="00DD4C3E">
        <w:t xml:space="preserve">                                         N ____________________________</w:t>
      </w:r>
    </w:p>
    <w:p w:rsidR="00C65BC0" w:rsidRPr="00DD4C3E" w:rsidRDefault="00C65BC0" w:rsidP="00C65BC0">
      <w:pPr>
        <w:pStyle w:val="ConsPlusNonformat"/>
        <w:widowControl/>
      </w:pPr>
      <w:r w:rsidRPr="00DD4C3E">
        <w:t xml:space="preserve">                                        </w:t>
      </w:r>
    </w:p>
    <w:p w:rsidR="00C65BC0" w:rsidRPr="00DD4C3E" w:rsidRDefault="00C65BC0" w:rsidP="00C65BC0">
      <w:pPr>
        <w:pStyle w:val="ConsPlusNonformat"/>
        <w:widowControl/>
      </w:pPr>
      <w:r w:rsidRPr="00DD4C3E">
        <w:t>Начальник финансового управления</w:t>
      </w:r>
    </w:p>
    <w:p w:rsidR="00C65BC0" w:rsidRPr="00DD4C3E" w:rsidRDefault="00C65BC0" w:rsidP="00C65BC0">
      <w:pPr>
        <w:pStyle w:val="ConsPlusNonformat"/>
        <w:widowControl/>
      </w:pPr>
      <w:r w:rsidRPr="00DD4C3E">
        <w:t>(или иное уполномоченное лицо)   _________ _____________________</w:t>
      </w:r>
    </w:p>
    <w:p w:rsidR="00C65BC0" w:rsidRPr="00DD4C3E" w:rsidRDefault="00C65BC0" w:rsidP="00C65BC0">
      <w:pPr>
        <w:pStyle w:val="ConsPlusNonformat"/>
        <w:widowControl/>
      </w:pPr>
      <w:r w:rsidRPr="00DD4C3E">
        <w:t xml:space="preserve">                                 (подпись) (расшифровка подписи)</w:t>
      </w:r>
    </w:p>
    <w:p w:rsidR="00C65BC0" w:rsidRPr="00DD4C3E" w:rsidRDefault="00C65BC0" w:rsidP="00C65BC0">
      <w:pPr>
        <w:pStyle w:val="ConsPlusNonformat"/>
        <w:widowControl/>
      </w:pPr>
    </w:p>
    <w:p w:rsidR="00C65BC0" w:rsidRPr="00DD4C3E" w:rsidRDefault="00C65BC0" w:rsidP="00C65BC0">
      <w:pPr>
        <w:pStyle w:val="ConsPlusNonformat"/>
        <w:widowControl/>
      </w:pPr>
      <w:r w:rsidRPr="00DD4C3E">
        <w:t>Ответственный исполнитель ___________ _________ _________________ _________</w:t>
      </w:r>
    </w:p>
    <w:p w:rsidR="00C65BC0" w:rsidRPr="00DD4C3E" w:rsidRDefault="00C65BC0" w:rsidP="00C65BC0">
      <w:pPr>
        <w:pStyle w:val="ConsPlusNonformat"/>
        <w:widowControl/>
      </w:pPr>
      <w:r w:rsidRPr="00DD4C3E">
        <w:t xml:space="preserve">                          (должность) (подпись)   (расшифровка    (телефон)</w:t>
      </w:r>
    </w:p>
    <w:p w:rsidR="00C65BC0" w:rsidRPr="00DD4C3E" w:rsidRDefault="00C65BC0" w:rsidP="00C65BC0">
      <w:pPr>
        <w:pStyle w:val="ConsPlusNonformat"/>
        <w:widowControl/>
      </w:pPr>
      <w:r w:rsidRPr="00DD4C3E">
        <w:t xml:space="preserve">                                                     подписи)</w:t>
      </w:r>
    </w:p>
    <w:p w:rsidR="00C65BC0" w:rsidRPr="00DD4C3E" w:rsidRDefault="00C65BC0" w:rsidP="00C65BC0">
      <w:pPr>
        <w:pStyle w:val="ConsPlusNonformat"/>
        <w:widowControl/>
      </w:pPr>
      <w:r w:rsidRPr="00DD4C3E">
        <w:t>"__" ___________ 20__ г.</w:t>
      </w:r>
    </w:p>
    <w:p w:rsidR="00DD5C84" w:rsidRDefault="00DD5C84" w:rsidP="00C65BC0">
      <w:pPr>
        <w:autoSpaceDE w:val="0"/>
        <w:autoSpaceDN w:val="0"/>
        <w:adjustRightInd w:val="0"/>
        <w:jc w:val="right"/>
        <w:outlineLvl w:val="1"/>
      </w:pPr>
    </w:p>
    <w:p w:rsidR="00DD5C84" w:rsidRDefault="00DD5C84" w:rsidP="00C65BC0">
      <w:pPr>
        <w:autoSpaceDE w:val="0"/>
        <w:autoSpaceDN w:val="0"/>
        <w:adjustRightInd w:val="0"/>
        <w:jc w:val="right"/>
        <w:outlineLvl w:val="1"/>
      </w:pPr>
    </w:p>
    <w:p w:rsidR="00DD5C84" w:rsidRDefault="00DD5C84" w:rsidP="00C65BC0">
      <w:pPr>
        <w:autoSpaceDE w:val="0"/>
        <w:autoSpaceDN w:val="0"/>
        <w:adjustRightInd w:val="0"/>
        <w:jc w:val="right"/>
        <w:outlineLvl w:val="1"/>
      </w:pPr>
    </w:p>
    <w:p w:rsidR="00DD5C84" w:rsidRDefault="00DD5C84" w:rsidP="00C65BC0">
      <w:pPr>
        <w:autoSpaceDE w:val="0"/>
        <w:autoSpaceDN w:val="0"/>
        <w:adjustRightInd w:val="0"/>
        <w:jc w:val="right"/>
        <w:outlineLvl w:val="1"/>
      </w:pPr>
    </w:p>
    <w:p w:rsidR="00C65BC0" w:rsidRPr="00DD4C3E" w:rsidRDefault="00C65BC0" w:rsidP="00C65BC0">
      <w:pPr>
        <w:autoSpaceDE w:val="0"/>
        <w:autoSpaceDN w:val="0"/>
        <w:adjustRightInd w:val="0"/>
        <w:jc w:val="right"/>
        <w:outlineLvl w:val="1"/>
      </w:pPr>
      <w:r w:rsidRPr="00DD4C3E">
        <w:lastRenderedPageBreak/>
        <w:t>Приложение N 2</w:t>
      </w:r>
    </w:p>
    <w:p w:rsidR="00795EFA" w:rsidRPr="00DD4C3E" w:rsidRDefault="00795EFA" w:rsidP="00795EFA">
      <w:pPr>
        <w:autoSpaceDE w:val="0"/>
        <w:autoSpaceDN w:val="0"/>
        <w:adjustRightInd w:val="0"/>
        <w:jc w:val="right"/>
      </w:pPr>
      <w:r w:rsidRPr="00DD4C3E">
        <w:t>к Порядку открытия и ведения лицевых</w:t>
      </w:r>
    </w:p>
    <w:p w:rsidR="00795EFA" w:rsidRDefault="00795EFA" w:rsidP="00795EFA">
      <w:pPr>
        <w:autoSpaceDE w:val="0"/>
        <w:autoSpaceDN w:val="0"/>
        <w:adjustRightInd w:val="0"/>
        <w:jc w:val="right"/>
      </w:pPr>
      <w:r w:rsidRPr="00DD4C3E">
        <w:t>счетов</w:t>
      </w:r>
      <w:r>
        <w:t xml:space="preserve"> в </w:t>
      </w:r>
      <w:r w:rsidRPr="00DD4C3E">
        <w:t xml:space="preserve"> администрации </w:t>
      </w:r>
      <w:r>
        <w:t xml:space="preserve"> городского поселения </w:t>
      </w:r>
    </w:p>
    <w:p w:rsidR="00795EFA" w:rsidRPr="00DD4C3E" w:rsidRDefault="00795EFA" w:rsidP="00795EFA">
      <w:pPr>
        <w:autoSpaceDE w:val="0"/>
        <w:autoSpaceDN w:val="0"/>
        <w:adjustRightInd w:val="0"/>
        <w:jc w:val="right"/>
      </w:pPr>
      <w:r>
        <w:t xml:space="preserve">город Благовещенск </w:t>
      </w:r>
      <w:r w:rsidRPr="00DD4C3E">
        <w:t xml:space="preserve">муниципального района </w:t>
      </w:r>
    </w:p>
    <w:p w:rsidR="00795EFA" w:rsidRPr="00DD4C3E" w:rsidRDefault="00795EFA" w:rsidP="00795EFA">
      <w:pPr>
        <w:autoSpaceDE w:val="0"/>
        <w:autoSpaceDN w:val="0"/>
        <w:adjustRightInd w:val="0"/>
        <w:jc w:val="right"/>
      </w:pPr>
      <w:r w:rsidRPr="00DD4C3E">
        <w:t>Благовещенский район Республики Башкортостан</w:t>
      </w:r>
    </w:p>
    <w:p w:rsidR="00795EFA" w:rsidRPr="00DD4C3E" w:rsidRDefault="00795EFA" w:rsidP="00795EFA">
      <w:pPr>
        <w:autoSpaceDE w:val="0"/>
        <w:autoSpaceDN w:val="0"/>
        <w:adjustRightInd w:val="0"/>
        <w:jc w:val="center"/>
      </w:pPr>
    </w:p>
    <w:p w:rsidR="00C65BC0" w:rsidRPr="00DD4C3E" w:rsidRDefault="00C65BC0" w:rsidP="00C65BC0">
      <w:pPr>
        <w:autoSpaceDE w:val="0"/>
        <w:autoSpaceDN w:val="0"/>
        <w:adjustRightInd w:val="0"/>
        <w:jc w:val="right"/>
      </w:pP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               ┌──────────┐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┌────────┐       │   Коды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КАРТОЧКА ОБРАЗЦОВ ПОДПИСЕЙ N │        │       ├──────────┤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└────────┘       │   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К ЛИЦЕВЫМ СЧЕТАМ N _________________________      │   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____________________________________________      ├──────────┤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на "__" ______________ 20___ г.       Дата│   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               ├──────────┤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    по Сводному│   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Наименование клиента      _________________________     реестру│   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               ├──────────┤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            ИНН│   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               ├──────────┤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            КПП│   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               ├──────────┤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Юридический адрес         _________________________            │   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_________________________     Телефон│          │</w:t>
      </w:r>
    </w:p>
    <w:p w:rsidR="00C65BC0" w:rsidRPr="00DD4C3E" w:rsidRDefault="00DD5C84" w:rsidP="00C65BC0">
      <w:pPr>
        <w:pStyle w:val="ConsPlusNonformat"/>
        <w:widowControl/>
        <w:jc w:val="both"/>
      </w:pPr>
      <w:r>
        <w:t xml:space="preserve"> </w:t>
      </w:r>
      <w:r w:rsidR="00C65BC0" w:rsidRPr="00DD4C3E">
        <w:t xml:space="preserve">                                                              ├──────────┤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Наименование главного                                          │   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распорядителя бюджетных                                        │   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средств, главного                                              │   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администратора источников                                      │   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финансирования дефицита                                        │   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бюджета                                                        │   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_________________________ Глава по БК├──────────┤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Наименование вышестоящего                           по Сводному│   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участника бюджетного                                    реестру│   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процесса                  _________________________            ├──────────┤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               │   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Финансовый орган          _________________________            │   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               └──────────┘</w:t>
      </w:r>
    </w:p>
    <w:p w:rsidR="00C65BC0" w:rsidRPr="00DD4C3E" w:rsidRDefault="00C65BC0" w:rsidP="00C65BC0">
      <w:pPr>
        <w:pStyle w:val="ConsPlusNonformat"/>
        <w:widowControl/>
      </w:pPr>
      <w:r w:rsidRPr="00DD4C3E">
        <w:t xml:space="preserve">            Образцы подписей должностных лиц клиента, имеющих</w:t>
      </w:r>
    </w:p>
    <w:p w:rsidR="00C65BC0" w:rsidRPr="00DD4C3E" w:rsidRDefault="00C65BC0" w:rsidP="00C65BC0">
      <w:pPr>
        <w:pStyle w:val="ConsPlusNonformat"/>
        <w:widowControl/>
      </w:pPr>
      <w:r w:rsidRPr="00DD4C3E">
        <w:t xml:space="preserve">         право подписи платежных и иных документов при совершении</w:t>
      </w:r>
    </w:p>
    <w:p w:rsidR="00C65BC0" w:rsidRPr="00DD4C3E" w:rsidRDefault="00C65BC0" w:rsidP="00C65BC0">
      <w:pPr>
        <w:pStyle w:val="ConsPlusNonformat"/>
        <w:widowControl/>
      </w:pPr>
      <w:r w:rsidRPr="00DD4C3E">
        <w:t xml:space="preserve">                       операции по лицевому счету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─────────┬───────────┬──────────────────────┬───────┬──────────────────────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Право  │ Должность │Фамилия, имя, отчество│Образец│ Срок полномочий лиц,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подписи │           │                      │подписи│временно пользующихся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│           │                      │       │   правом подписи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─────────┼───────────┼──────────────────────┼───────┼──────────────────────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1     │     2     │           3          │   4   │          5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─────────┼───────────┼──────────────────────┼───────┼──────────────────────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│           │                      │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├───────────┼──────────────────────┼───────┼──────────────────────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первой  │           │                      │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├───────────┼──────────────────────┼───────┼──────────────────────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│           │                      │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─────────┼───────────┼──────────────────────┼───────┼──────────────────────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│           │                      │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├───────────┼──────────────────────┼───────┼──────────────────────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второй  │           │                      │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├───────────┼──────────────────────┼───────┼──────────────────────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│           │                      │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─────────┴───────────┴──────────────────────┴───────┴──────────────────────</w:t>
      </w:r>
    </w:p>
    <w:p w:rsidR="00C65BC0" w:rsidRPr="00DD4C3E" w:rsidRDefault="00C65BC0" w:rsidP="00C65BC0">
      <w:pPr>
        <w:pStyle w:val="ConsPlusNonformat"/>
        <w:widowControl/>
      </w:pPr>
      <w:r w:rsidRPr="00DD4C3E">
        <w:t>Руководитель клиента</w:t>
      </w:r>
    </w:p>
    <w:p w:rsidR="00C65BC0" w:rsidRPr="00DD4C3E" w:rsidRDefault="00C65BC0" w:rsidP="00C65BC0">
      <w:pPr>
        <w:pStyle w:val="ConsPlusNonformat"/>
        <w:widowControl/>
      </w:pPr>
      <w:r w:rsidRPr="00DD4C3E">
        <w:t>(уполномоченное лицо) ___________ _________ ____________</w:t>
      </w:r>
    </w:p>
    <w:p w:rsidR="00C65BC0" w:rsidRPr="00DD4C3E" w:rsidRDefault="00C65BC0" w:rsidP="00C65BC0">
      <w:pPr>
        <w:pStyle w:val="ConsPlusNonformat"/>
        <w:widowControl/>
      </w:pPr>
      <w:r w:rsidRPr="00DD4C3E">
        <w:t xml:space="preserve">                      (должность) (подпись) (расшифровка подписи)</w:t>
      </w:r>
    </w:p>
    <w:p w:rsidR="00C65BC0" w:rsidRPr="00DD4C3E" w:rsidRDefault="00C65BC0" w:rsidP="00C65BC0">
      <w:pPr>
        <w:pStyle w:val="ConsPlusNonformat"/>
        <w:widowControl/>
      </w:pPr>
      <w:r w:rsidRPr="00DD4C3E">
        <w:t>М.П.</w:t>
      </w:r>
    </w:p>
    <w:p w:rsidR="00C65BC0" w:rsidRPr="00DD4C3E" w:rsidRDefault="00C65BC0" w:rsidP="00C65BC0">
      <w:pPr>
        <w:pStyle w:val="ConsPlusNonformat"/>
        <w:widowControl/>
      </w:pPr>
      <w:r w:rsidRPr="00DD4C3E">
        <w:t>Главный бухгалтер клиента</w:t>
      </w:r>
    </w:p>
    <w:p w:rsidR="00C65BC0" w:rsidRPr="00DD4C3E" w:rsidRDefault="00C65BC0" w:rsidP="00C65BC0">
      <w:pPr>
        <w:pStyle w:val="ConsPlusNonformat"/>
        <w:widowControl/>
      </w:pPr>
      <w:r w:rsidRPr="00DD4C3E">
        <w:lastRenderedPageBreak/>
        <w:t>(уполномоченное лицо)  ___________ _________ ____________</w:t>
      </w:r>
    </w:p>
    <w:p w:rsidR="00C65BC0" w:rsidRPr="00DD4C3E" w:rsidRDefault="00C65BC0" w:rsidP="00C65BC0">
      <w:pPr>
        <w:pStyle w:val="ConsPlusNonformat"/>
        <w:widowControl/>
      </w:pPr>
      <w:r w:rsidRPr="00DD4C3E">
        <w:t xml:space="preserve">                       (должность) (подпись) (расшифровка подписи)</w:t>
      </w:r>
    </w:p>
    <w:p w:rsidR="00C65BC0" w:rsidRPr="00DD4C3E" w:rsidRDefault="00C65BC0" w:rsidP="00C65BC0">
      <w:pPr>
        <w:pStyle w:val="ConsPlusNonformat"/>
        <w:widowControl/>
      </w:pPr>
      <w:r w:rsidRPr="00DD4C3E">
        <w:t>"__" ___________ 20__ г.</w:t>
      </w:r>
    </w:p>
    <w:p w:rsidR="00C65BC0" w:rsidRPr="00DD4C3E" w:rsidRDefault="00C65BC0" w:rsidP="00C65BC0">
      <w:pPr>
        <w:pStyle w:val="ConsPlusNonformat"/>
        <w:widowControl/>
      </w:pPr>
      <w:r w:rsidRPr="00DD4C3E">
        <w:t>___________________________________________________________________________</w:t>
      </w:r>
    </w:p>
    <w:p w:rsidR="00C65BC0" w:rsidRPr="00DD4C3E" w:rsidRDefault="00C65BC0" w:rsidP="00C65BC0">
      <w:pPr>
        <w:pStyle w:val="ConsPlusNonformat"/>
        <w:widowControl/>
      </w:pPr>
      <w:r w:rsidRPr="00DD4C3E">
        <w:t>___________________________________________________________________________</w:t>
      </w:r>
    </w:p>
    <w:p w:rsidR="00C65BC0" w:rsidRPr="00DD4C3E" w:rsidRDefault="00C65BC0" w:rsidP="00C65BC0">
      <w:pPr>
        <w:pStyle w:val="ConsPlusNonformat"/>
        <w:widowControl/>
      </w:pPr>
    </w:p>
    <w:p w:rsidR="00C65BC0" w:rsidRPr="00DD4C3E" w:rsidRDefault="00C65BC0" w:rsidP="00C65BC0">
      <w:pPr>
        <w:pStyle w:val="ConsPlusNonformat"/>
        <w:widowControl/>
      </w:pPr>
      <w:r w:rsidRPr="00DD4C3E">
        <w:t xml:space="preserve">                                                    Оборотная сторона формы</w:t>
      </w:r>
    </w:p>
    <w:p w:rsidR="00C65BC0" w:rsidRPr="00DD4C3E" w:rsidRDefault="00C65BC0" w:rsidP="00C65BC0">
      <w:pPr>
        <w:pStyle w:val="ConsPlusNonformat"/>
        <w:widowControl/>
      </w:pP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65BC0" w:rsidRPr="00DD4C3E" w:rsidRDefault="00C65BC0" w:rsidP="00C65BC0">
      <w:pPr>
        <w:pStyle w:val="ConsPlusNonformat"/>
        <w:widowControl/>
      </w:pPr>
      <w:r w:rsidRPr="00DD4C3E">
        <w:t xml:space="preserve">             Отметка вышестоящего участника бюджетного процесса</w:t>
      </w:r>
    </w:p>
    <w:p w:rsidR="00C65BC0" w:rsidRPr="00DD4C3E" w:rsidRDefault="00C65BC0" w:rsidP="00C65BC0">
      <w:pPr>
        <w:pStyle w:val="ConsPlusNonformat"/>
        <w:widowControl/>
      </w:pPr>
      <w:r w:rsidRPr="00DD4C3E">
        <w:t xml:space="preserve">                  об удостоверении полномочий и подписей</w:t>
      </w:r>
    </w:p>
    <w:p w:rsidR="00C65BC0" w:rsidRPr="00DD4C3E" w:rsidRDefault="00C65BC0" w:rsidP="00C65BC0">
      <w:pPr>
        <w:pStyle w:val="ConsPlusNonformat"/>
        <w:widowControl/>
      </w:pPr>
    </w:p>
    <w:p w:rsidR="00C65BC0" w:rsidRPr="00DD4C3E" w:rsidRDefault="00C65BC0" w:rsidP="00C65BC0">
      <w:pPr>
        <w:pStyle w:val="ConsPlusNonformat"/>
        <w:widowControl/>
      </w:pPr>
      <w:r w:rsidRPr="00DD4C3E">
        <w:t>Руководитель</w:t>
      </w:r>
    </w:p>
    <w:p w:rsidR="00C65BC0" w:rsidRPr="00DD4C3E" w:rsidRDefault="00C65BC0" w:rsidP="00C65BC0">
      <w:pPr>
        <w:pStyle w:val="ConsPlusNonformat"/>
        <w:widowControl/>
      </w:pPr>
      <w:r w:rsidRPr="00DD4C3E">
        <w:t>(уполномоченное лицо) ___________ _________ _______________________</w:t>
      </w:r>
    </w:p>
    <w:p w:rsidR="00C65BC0" w:rsidRPr="00DD4C3E" w:rsidRDefault="00C65BC0" w:rsidP="00C65BC0">
      <w:pPr>
        <w:pStyle w:val="ConsPlusNonformat"/>
        <w:widowControl/>
      </w:pPr>
      <w:r w:rsidRPr="00DD4C3E">
        <w:t xml:space="preserve">                      (должность) (подпись)  (расшифровка подписи)</w:t>
      </w:r>
    </w:p>
    <w:p w:rsidR="00C65BC0" w:rsidRPr="00DD4C3E" w:rsidRDefault="00C65BC0" w:rsidP="00C65BC0">
      <w:pPr>
        <w:pStyle w:val="ConsPlusNonformat"/>
        <w:widowControl/>
      </w:pPr>
    </w:p>
    <w:p w:rsidR="00C65BC0" w:rsidRPr="00DD4C3E" w:rsidRDefault="00C65BC0" w:rsidP="00C65BC0">
      <w:pPr>
        <w:pStyle w:val="ConsPlusNonformat"/>
        <w:widowControl/>
      </w:pPr>
      <w:r w:rsidRPr="00DD4C3E">
        <w:t xml:space="preserve">                                               М.П.</w:t>
      </w:r>
    </w:p>
    <w:p w:rsidR="00C65BC0" w:rsidRPr="00DD4C3E" w:rsidRDefault="00C65BC0" w:rsidP="00C65BC0">
      <w:pPr>
        <w:pStyle w:val="ConsPlusNonformat"/>
        <w:widowControl/>
      </w:pPr>
      <w:r w:rsidRPr="00DD4C3E">
        <w:t>"__" ___________ 20__ г.</w:t>
      </w:r>
    </w:p>
    <w:p w:rsidR="00C65BC0" w:rsidRPr="00DD4C3E" w:rsidRDefault="00C65BC0" w:rsidP="00C65BC0">
      <w:pPr>
        <w:pStyle w:val="ConsPlusNonformat"/>
        <w:widowControl/>
      </w:pP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65BC0" w:rsidRPr="00DD4C3E" w:rsidRDefault="00C65BC0" w:rsidP="00C65BC0">
      <w:pPr>
        <w:pStyle w:val="ConsPlusNonformat"/>
        <w:widowControl/>
      </w:pPr>
    </w:p>
    <w:p w:rsidR="00C65BC0" w:rsidRPr="00DD4C3E" w:rsidRDefault="00C65BC0" w:rsidP="00C65BC0">
      <w:pPr>
        <w:pStyle w:val="ConsPlusNonformat"/>
        <w:widowControl/>
      </w:pPr>
      <w:r w:rsidRPr="00DD4C3E">
        <w:t xml:space="preserve">            Удостоверительная надпись о засвидетельствовании</w:t>
      </w:r>
    </w:p>
    <w:p w:rsidR="00C65BC0" w:rsidRPr="00DD4C3E" w:rsidRDefault="00C65BC0" w:rsidP="00C65BC0">
      <w:pPr>
        <w:pStyle w:val="ConsPlusNonformat"/>
        <w:widowControl/>
      </w:pPr>
      <w:r w:rsidRPr="00DD4C3E">
        <w:t xml:space="preserve">                         подлинности подписей</w:t>
      </w:r>
    </w:p>
    <w:p w:rsidR="00C65BC0" w:rsidRPr="00DD4C3E" w:rsidRDefault="00C65BC0" w:rsidP="00C65BC0">
      <w:pPr>
        <w:pStyle w:val="ConsPlusNonformat"/>
        <w:widowControl/>
      </w:pPr>
    </w:p>
    <w:p w:rsidR="00C65BC0" w:rsidRPr="00DD4C3E" w:rsidRDefault="00C65BC0" w:rsidP="00C65BC0">
      <w:pPr>
        <w:pStyle w:val="ConsPlusNonformat"/>
        <w:widowControl/>
      </w:pPr>
      <w:r w:rsidRPr="00DD4C3E">
        <w:t>___________________________________________________________________________</w:t>
      </w:r>
    </w:p>
    <w:p w:rsidR="00C65BC0" w:rsidRPr="00DD4C3E" w:rsidRDefault="00C65BC0" w:rsidP="00C65BC0">
      <w:pPr>
        <w:pStyle w:val="ConsPlusNonformat"/>
        <w:widowControl/>
      </w:pPr>
      <w:r w:rsidRPr="00DD4C3E">
        <w:t xml:space="preserve">         (город (село, поселок, район, край, область, республика))</w:t>
      </w:r>
    </w:p>
    <w:p w:rsidR="00C65BC0" w:rsidRPr="00DD4C3E" w:rsidRDefault="00C65BC0" w:rsidP="00C65BC0">
      <w:pPr>
        <w:pStyle w:val="ConsPlusNonformat"/>
        <w:widowControl/>
      </w:pPr>
      <w:r w:rsidRPr="00DD4C3E">
        <w:t>___________________________________________________________________________</w:t>
      </w:r>
    </w:p>
    <w:p w:rsidR="00C65BC0" w:rsidRPr="00DD4C3E" w:rsidRDefault="00C65BC0" w:rsidP="00C65BC0">
      <w:pPr>
        <w:pStyle w:val="ConsPlusNonformat"/>
        <w:widowControl/>
      </w:pPr>
      <w:r w:rsidRPr="00DD4C3E">
        <w:t xml:space="preserve">                    (дата (число, месяц, год) прописью)</w:t>
      </w:r>
    </w:p>
    <w:p w:rsidR="00C65BC0" w:rsidRPr="00DD4C3E" w:rsidRDefault="00C65BC0" w:rsidP="00C65BC0">
      <w:pPr>
        <w:pStyle w:val="ConsPlusNonformat"/>
        <w:widowControl/>
      </w:pPr>
    </w:p>
    <w:p w:rsidR="00C65BC0" w:rsidRPr="00DD4C3E" w:rsidRDefault="00C65BC0" w:rsidP="00C65BC0">
      <w:pPr>
        <w:pStyle w:val="ConsPlusNonformat"/>
        <w:widowControl/>
      </w:pPr>
      <w:r w:rsidRPr="00DD4C3E">
        <w:t>Я, ___________________, нотариус __________________________________________</w:t>
      </w:r>
    </w:p>
    <w:p w:rsidR="00C65BC0" w:rsidRPr="00DD4C3E" w:rsidRDefault="00C65BC0" w:rsidP="00C65BC0">
      <w:pPr>
        <w:pStyle w:val="ConsPlusNonformat"/>
        <w:widowControl/>
      </w:pPr>
      <w:r w:rsidRPr="00DD4C3E">
        <w:t xml:space="preserve">     (фамилия, имя,                    (наименование государственной</w:t>
      </w:r>
    </w:p>
    <w:p w:rsidR="00C65BC0" w:rsidRPr="00DD4C3E" w:rsidRDefault="00C65BC0" w:rsidP="00C65BC0">
      <w:pPr>
        <w:pStyle w:val="ConsPlusNonformat"/>
        <w:widowControl/>
      </w:pPr>
      <w:r w:rsidRPr="00DD4C3E">
        <w:t xml:space="preserve">       отчество)                 территориальной конторы или нотариального</w:t>
      </w:r>
    </w:p>
    <w:p w:rsidR="00C65BC0" w:rsidRPr="00DD4C3E" w:rsidRDefault="00C65BC0" w:rsidP="00C65BC0">
      <w:pPr>
        <w:pStyle w:val="ConsPlusNonformat"/>
        <w:widowControl/>
      </w:pPr>
      <w:r w:rsidRPr="00DD4C3E">
        <w:t xml:space="preserve">                                                   округа)</w:t>
      </w:r>
    </w:p>
    <w:p w:rsidR="00C65BC0" w:rsidRPr="00DD4C3E" w:rsidRDefault="00C65BC0" w:rsidP="00C65BC0">
      <w:pPr>
        <w:pStyle w:val="ConsPlusNonformat"/>
        <w:widowControl/>
      </w:pPr>
    </w:p>
    <w:p w:rsidR="00C65BC0" w:rsidRPr="00DD4C3E" w:rsidRDefault="00C65BC0" w:rsidP="00C65BC0">
      <w:pPr>
        <w:pStyle w:val="ConsPlusNonformat"/>
        <w:widowControl/>
      </w:pPr>
      <w:r w:rsidRPr="00DD4C3E">
        <w:t>свидетельствую подлинность подписи граждан: _______________________________</w:t>
      </w:r>
    </w:p>
    <w:p w:rsidR="00C65BC0" w:rsidRPr="00DD4C3E" w:rsidRDefault="00C65BC0" w:rsidP="00C65BC0">
      <w:pPr>
        <w:pStyle w:val="ConsPlusNonformat"/>
        <w:widowControl/>
      </w:pPr>
      <w:r w:rsidRPr="00DD4C3E">
        <w:t xml:space="preserve">                                                (фамилия, имя, отчество</w:t>
      </w:r>
    </w:p>
    <w:p w:rsidR="00C65BC0" w:rsidRPr="00DD4C3E" w:rsidRDefault="00C65BC0" w:rsidP="00C65BC0">
      <w:pPr>
        <w:pStyle w:val="ConsPlusNonformat"/>
        <w:widowControl/>
      </w:pPr>
      <w:r w:rsidRPr="00DD4C3E">
        <w:t>__________________________________________________________________________,</w:t>
      </w:r>
    </w:p>
    <w:p w:rsidR="00C65BC0" w:rsidRPr="00DD4C3E" w:rsidRDefault="00C65BC0" w:rsidP="00C65BC0">
      <w:pPr>
        <w:pStyle w:val="ConsPlusNonformat"/>
        <w:widowControl/>
      </w:pPr>
      <w:r w:rsidRPr="00DD4C3E">
        <w:t xml:space="preserve">           граждан, включенных в карточку образцов подписей)</w:t>
      </w:r>
    </w:p>
    <w:p w:rsidR="00C65BC0" w:rsidRPr="00DD4C3E" w:rsidRDefault="00C65BC0" w:rsidP="00C65BC0">
      <w:pPr>
        <w:pStyle w:val="ConsPlusNonformat"/>
        <w:widowControl/>
      </w:pPr>
    </w:p>
    <w:p w:rsidR="00C65BC0" w:rsidRPr="00DD4C3E" w:rsidRDefault="00C65BC0" w:rsidP="00C65BC0">
      <w:pPr>
        <w:pStyle w:val="ConsPlusNonformat"/>
        <w:widowControl/>
      </w:pPr>
      <w:r w:rsidRPr="00DD4C3E">
        <w:t>которые     сделаны    в    моем присутствии. Личность подписавших документ</w:t>
      </w:r>
    </w:p>
    <w:p w:rsidR="00C65BC0" w:rsidRPr="00DD4C3E" w:rsidRDefault="00C65BC0" w:rsidP="00C65BC0">
      <w:pPr>
        <w:pStyle w:val="ConsPlusNonformat"/>
        <w:widowControl/>
      </w:pPr>
      <w:r w:rsidRPr="00DD4C3E">
        <w:t>установлена.</w:t>
      </w:r>
    </w:p>
    <w:p w:rsidR="00C65BC0" w:rsidRPr="00DD4C3E" w:rsidRDefault="00C65BC0" w:rsidP="00C65BC0">
      <w:pPr>
        <w:pStyle w:val="ConsPlusNonformat"/>
        <w:widowControl/>
      </w:pPr>
    </w:p>
    <w:p w:rsidR="00C65BC0" w:rsidRPr="00DD4C3E" w:rsidRDefault="00C65BC0" w:rsidP="00C65BC0">
      <w:pPr>
        <w:pStyle w:val="ConsPlusNonformat"/>
        <w:widowControl/>
      </w:pPr>
      <w:r w:rsidRPr="00DD4C3E">
        <w:t>Зарегистрировано</w:t>
      </w:r>
    </w:p>
    <w:p w:rsidR="00C65BC0" w:rsidRPr="00DD4C3E" w:rsidRDefault="00C65BC0" w:rsidP="00C65BC0">
      <w:pPr>
        <w:pStyle w:val="ConsPlusNonformat"/>
        <w:widowControl/>
      </w:pPr>
      <w:r w:rsidRPr="00DD4C3E">
        <w:t>в реестре за N __________   Взыскано госпошлины (по тарифу) _______________</w:t>
      </w:r>
    </w:p>
    <w:p w:rsidR="00C65BC0" w:rsidRPr="00DD4C3E" w:rsidRDefault="00C65BC0" w:rsidP="00C65BC0">
      <w:pPr>
        <w:pStyle w:val="ConsPlusNonformat"/>
        <w:widowControl/>
      </w:pPr>
    </w:p>
    <w:p w:rsidR="00C65BC0" w:rsidRPr="00DD4C3E" w:rsidRDefault="00C65BC0" w:rsidP="00C65BC0">
      <w:pPr>
        <w:pStyle w:val="ConsPlusNonformat"/>
        <w:widowControl/>
      </w:pPr>
      <w:r w:rsidRPr="00DD4C3E">
        <w:t>Нотариус  _________________</w:t>
      </w:r>
    </w:p>
    <w:p w:rsidR="00C65BC0" w:rsidRPr="00DD4C3E" w:rsidRDefault="00C65BC0" w:rsidP="00C65BC0">
      <w:pPr>
        <w:pStyle w:val="ConsPlusNonformat"/>
        <w:widowControl/>
      </w:pPr>
      <w:r w:rsidRPr="00DD4C3E">
        <w:t xml:space="preserve">              (подпись)</w:t>
      </w:r>
    </w:p>
    <w:p w:rsidR="00C65BC0" w:rsidRPr="00DD4C3E" w:rsidRDefault="00C65BC0" w:rsidP="00C65BC0">
      <w:pPr>
        <w:pStyle w:val="ConsPlusNonformat"/>
        <w:widowControl/>
      </w:pPr>
    </w:p>
    <w:p w:rsidR="00C65BC0" w:rsidRPr="00DD4C3E" w:rsidRDefault="00C65BC0" w:rsidP="00C65BC0">
      <w:pPr>
        <w:pStyle w:val="ConsPlusNonformat"/>
        <w:widowControl/>
      </w:pPr>
      <w:r w:rsidRPr="00DD4C3E">
        <w:t xml:space="preserve">    М.П.</w:t>
      </w:r>
    </w:p>
    <w:p w:rsidR="00C65BC0" w:rsidRPr="00DD4C3E" w:rsidRDefault="00C65BC0" w:rsidP="00C65BC0">
      <w:pPr>
        <w:pStyle w:val="ConsPlusNonformat"/>
        <w:widowControl/>
      </w:pPr>
    </w:p>
    <w:p w:rsidR="00C65BC0" w:rsidRPr="00DD4C3E" w:rsidRDefault="00C65BC0" w:rsidP="00C65BC0">
      <w:pPr>
        <w:pStyle w:val="ConsPlusNonformat"/>
        <w:widowControl/>
      </w:pPr>
      <w:r w:rsidRPr="00DD4C3E">
        <w:t>"__" ___________ 20__ г.</w:t>
      </w:r>
    </w:p>
    <w:p w:rsidR="00C65BC0" w:rsidRPr="00DD4C3E" w:rsidRDefault="00C65BC0" w:rsidP="00C65BC0">
      <w:pPr>
        <w:pStyle w:val="ConsPlusNonformat"/>
        <w:widowControl/>
      </w:pPr>
    </w:p>
    <w:p w:rsidR="00C65BC0" w:rsidRPr="00DD4C3E" w:rsidRDefault="00C65BC0" w:rsidP="00C65BC0">
      <w:pPr>
        <w:pStyle w:val="ConsPlusNonformat"/>
        <w:widowControl/>
      </w:pPr>
      <w:r w:rsidRPr="00DD4C3E">
        <w:t>___________________________________________________________________________</w:t>
      </w:r>
    </w:p>
    <w:p w:rsidR="00C65BC0" w:rsidRPr="00DD4C3E" w:rsidRDefault="00C65BC0" w:rsidP="00C65BC0">
      <w:pPr>
        <w:pStyle w:val="ConsPlusNonformat"/>
        <w:widowControl/>
      </w:pPr>
      <w:r w:rsidRPr="00DD4C3E">
        <w:t>___________________________________________________________________________</w:t>
      </w:r>
    </w:p>
    <w:p w:rsidR="00C65BC0" w:rsidRPr="00DD4C3E" w:rsidRDefault="00C65BC0" w:rsidP="00C65BC0">
      <w:pPr>
        <w:pStyle w:val="ConsPlusNonformat"/>
        <w:widowControl/>
        <w:jc w:val="center"/>
      </w:pPr>
    </w:p>
    <w:p w:rsidR="00C65BC0" w:rsidRPr="00DD4C3E" w:rsidRDefault="00C65BC0" w:rsidP="00C65BC0">
      <w:pPr>
        <w:pStyle w:val="ConsPlusNonformat"/>
        <w:widowControl/>
        <w:jc w:val="center"/>
      </w:pPr>
      <w:r w:rsidRPr="00DD4C3E">
        <w:t>Отметка Финансового управления администрации муниципального района Благовещенский район  Республики Башкортостан</w:t>
      </w:r>
    </w:p>
    <w:p w:rsidR="00C65BC0" w:rsidRPr="00DD4C3E" w:rsidRDefault="00C65BC0" w:rsidP="00C65BC0">
      <w:pPr>
        <w:pStyle w:val="ConsPlusNonformat"/>
        <w:widowControl/>
      </w:pPr>
      <w:r w:rsidRPr="00DD4C3E">
        <w:t xml:space="preserve">                       о приеме образцов подписей</w:t>
      </w:r>
    </w:p>
    <w:p w:rsidR="00C65BC0" w:rsidRPr="00DD4C3E" w:rsidRDefault="00C65BC0" w:rsidP="00C65BC0">
      <w:pPr>
        <w:pStyle w:val="ConsPlusNonformat"/>
        <w:widowControl/>
      </w:pPr>
    </w:p>
    <w:p w:rsidR="00C65BC0" w:rsidRPr="00DD4C3E" w:rsidRDefault="00C65BC0" w:rsidP="00C65BC0">
      <w:pPr>
        <w:pStyle w:val="ConsPlusNonformat"/>
        <w:widowControl/>
      </w:pPr>
    </w:p>
    <w:p w:rsidR="00C65BC0" w:rsidRPr="00DD4C3E" w:rsidRDefault="00C9241A" w:rsidP="00C65BC0">
      <w:pPr>
        <w:pStyle w:val="ConsPlusNonformat"/>
        <w:widowControl/>
      </w:pPr>
      <w:r>
        <w:t>Н</w:t>
      </w:r>
      <w:r w:rsidR="00C65BC0" w:rsidRPr="00DD4C3E">
        <w:t>ачальник финансового управления</w:t>
      </w:r>
    </w:p>
    <w:p w:rsidR="00C65BC0" w:rsidRPr="00DD4C3E" w:rsidRDefault="00C65BC0" w:rsidP="00C65BC0">
      <w:pPr>
        <w:pStyle w:val="ConsPlusNonformat"/>
        <w:widowControl/>
      </w:pPr>
      <w:r w:rsidRPr="00DD4C3E">
        <w:t>(или иное уполномоченное лицо) ___________ _________ ____________</w:t>
      </w:r>
    </w:p>
    <w:p w:rsidR="00C65BC0" w:rsidRPr="00DD4C3E" w:rsidRDefault="00C65BC0" w:rsidP="00C65BC0">
      <w:pPr>
        <w:pStyle w:val="ConsPlusNonformat"/>
        <w:widowControl/>
      </w:pPr>
      <w:r w:rsidRPr="00DD4C3E">
        <w:t xml:space="preserve">                                           (подпись) (расшифровка</w:t>
      </w:r>
    </w:p>
    <w:p w:rsidR="00C65BC0" w:rsidRPr="00DD4C3E" w:rsidRDefault="00C65BC0" w:rsidP="00C65BC0">
      <w:pPr>
        <w:pStyle w:val="ConsPlusNonformat"/>
        <w:widowControl/>
      </w:pPr>
      <w:r w:rsidRPr="00DD4C3E">
        <w:t xml:space="preserve">                                                       подписи)</w:t>
      </w:r>
    </w:p>
    <w:p w:rsidR="00C65BC0" w:rsidRPr="00DD4C3E" w:rsidRDefault="00C65BC0" w:rsidP="00C65BC0">
      <w:pPr>
        <w:pStyle w:val="ConsPlusNonformat"/>
        <w:widowControl/>
      </w:pPr>
    </w:p>
    <w:p w:rsidR="00C65BC0" w:rsidRPr="00DD4C3E" w:rsidRDefault="00C65BC0" w:rsidP="00C65BC0">
      <w:pPr>
        <w:pStyle w:val="ConsPlusNonformat"/>
        <w:widowControl/>
      </w:pPr>
      <w:r w:rsidRPr="00DD4C3E">
        <w:t>Ответственный исполнитель      ___________ _________ ____________ _________</w:t>
      </w:r>
    </w:p>
    <w:p w:rsidR="00C65BC0" w:rsidRPr="00DD4C3E" w:rsidRDefault="00C65BC0" w:rsidP="00C65BC0">
      <w:pPr>
        <w:pStyle w:val="ConsPlusNonformat"/>
        <w:widowControl/>
      </w:pPr>
      <w:r w:rsidRPr="00DD4C3E">
        <w:t xml:space="preserve">                               (должность) (подпись) (расшифровка (телефон)</w:t>
      </w:r>
    </w:p>
    <w:p w:rsidR="00C65BC0" w:rsidRPr="00DD4C3E" w:rsidRDefault="00C65BC0" w:rsidP="00C65BC0">
      <w:pPr>
        <w:pStyle w:val="ConsPlusNonformat"/>
        <w:widowControl/>
      </w:pPr>
      <w:r w:rsidRPr="00DD4C3E">
        <w:lastRenderedPageBreak/>
        <w:t xml:space="preserve">                                                       подписи)</w:t>
      </w:r>
    </w:p>
    <w:p w:rsidR="00C65BC0" w:rsidRPr="00DD4C3E" w:rsidRDefault="00C65BC0" w:rsidP="00C65BC0">
      <w:pPr>
        <w:pStyle w:val="ConsPlusNonformat"/>
        <w:widowControl/>
      </w:pPr>
      <w:r w:rsidRPr="00DD4C3E">
        <w:t>"__" ___________ 20__ г.</w:t>
      </w:r>
    </w:p>
    <w:p w:rsidR="00C65BC0" w:rsidRPr="00DD4C3E" w:rsidRDefault="00C65BC0" w:rsidP="00C65BC0">
      <w:pPr>
        <w:pStyle w:val="ConsPlusNonformat"/>
        <w:widowControl/>
      </w:pPr>
      <w:r w:rsidRPr="00DD4C3E">
        <w:t>Особые отметки ____________________________________________________________</w:t>
      </w:r>
    </w:p>
    <w:p w:rsidR="00C65BC0" w:rsidRPr="00DD4C3E" w:rsidRDefault="00C65BC0" w:rsidP="00C65BC0">
      <w:pPr>
        <w:autoSpaceDE w:val="0"/>
        <w:autoSpaceDN w:val="0"/>
        <w:adjustRightInd w:val="0"/>
        <w:jc w:val="right"/>
        <w:outlineLvl w:val="1"/>
      </w:pPr>
      <w:r w:rsidRPr="00DD4C3E">
        <w:t>Приложение N 3</w:t>
      </w:r>
    </w:p>
    <w:p w:rsidR="00F402D7" w:rsidRPr="00DD4C3E" w:rsidRDefault="00F402D7" w:rsidP="00F402D7">
      <w:pPr>
        <w:autoSpaceDE w:val="0"/>
        <w:autoSpaceDN w:val="0"/>
        <w:adjustRightInd w:val="0"/>
        <w:jc w:val="right"/>
      </w:pPr>
      <w:r w:rsidRPr="00DD4C3E">
        <w:t>к Порядку открытия и ведения лицевых</w:t>
      </w:r>
    </w:p>
    <w:p w:rsidR="00F402D7" w:rsidRDefault="00F402D7" w:rsidP="00F402D7">
      <w:pPr>
        <w:autoSpaceDE w:val="0"/>
        <w:autoSpaceDN w:val="0"/>
        <w:adjustRightInd w:val="0"/>
        <w:jc w:val="right"/>
      </w:pPr>
      <w:r w:rsidRPr="00DD4C3E">
        <w:t>счетов</w:t>
      </w:r>
      <w:r>
        <w:t xml:space="preserve"> в </w:t>
      </w:r>
      <w:r w:rsidRPr="00DD4C3E">
        <w:t xml:space="preserve"> администрации </w:t>
      </w:r>
      <w:r>
        <w:t xml:space="preserve"> городского поселения </w:t>
      </w:r>
    </w:p>
    <w:p w:rsidR="00F402D7" w:rsidRPr="00DD4C3E" w:rsidRDefault="00F402D7" w:rsidP="00F402D7">
      <w:pPr>
        <w:autoSpaceDE w:val="0"/>
        <w:autoSpaceDN w:val="0"/>
        <w:adjustRightInd w:val="0"/>
        <w:jc w:val="right"/>
      </w:pPr>
      <w:r>
        <w:t xml:space="preserve">город Благовещенск </w:t>
      </w:r>
      <w:r w:rsidRPr="00DD4C3E">
        <w:t xml:space="preserve">муниципального района </w:t>
      </w:r>
    </w:p>
    <w:p w:rsidR="00F402D7" w:rsidRPr="00DD4C3E" w:rsidRDefault="00F402D7" w:rsidP="00F402D7">
      <w:pPr>
        <w:autoSpaceDE w:val="0"/>
        <w:autoSpaceDN w:val="0"/>
        <w:adjustRightInd w:val="0"/>
        <w:jc w:val="right"/>
      </w:pPr>
      <w:r w:rsidRPr="00DD4C3E">
        <w:t>Благовещенский район Республики Башкортостан</w:t>
      </w:r>
    </w:p>
    <w:p w:rsidR="00F402D7" w:rsidRPr="00DD4C3E" w:rsidRDefault="00F402D7" w:rsidP="00F402D7">
      <w:pPr>
        <w:autoSpaceDE w:val="0"/>
        <w:autoSpaceDN w:val="0"/>
        <w:adjustRightInd w:val="0"/>
        <w:jc w:val="center"/>
      </w:pPr>
    </w:p>
    <w:p w:rsidR="00C65BC0" w:rsidRPr="00DD4C3E" w:rsidRDefault="00C65BC0" w:rsidP="00C65BC0">
      <w:pPr>
        <w:autoSpaceDE w:val="0"/>
        <w:autoSpaceDN w:val="0"/>
        <w:adjustRightInd w:val="0"/>
        <w:jc w:val="center"/>
      </w:pPr>
    </w:p>
    <w:p w:rsidR="00C65BC0" w:rsidRPr="00DD4C3E" w:rsidRDefault="00C65BC0" w:rsidP="00C65BC0">
      <w:pPr>
        <w:autoSpaceDE w:val="0"/>
        <w:autoSpaceDN w:val="0"/>
        <w:adjustRightInd w:val="0"/>
        <w:jc w:val="center"/>
      </w:pPr>
    </w:p>
    <w:p w:rsidR="00C65BC0" w:rsidRPr="00DD4C3E" w:rsidRDefault="00C65BC0" w:rsidP="00C65BC0">
      <w:pPr>
        <w:pStyle w:val="ConsPlusNonformat"/>
        <w:widowControl/>
      </w:pPr>
      <w:r w:rsidRPr="00DD4C3E">
        <w:t xml:space="preserve">                       РАЗРЕШЕНИЕ НА ОТКРЫТИЕ СЧЕТА</w:t>
      </w:r>
    </w:p>
    <w:p w:rsidR="00C65BC0" w:rsidRPr="00DD4C3E" w:rsidRDefault="00C65BC0" w:rsidP="00C65BC0">
      <w:pPr>
        <w:pStyle w:val="ConsPlusNonformat"/>
        <w:widowControl/>
      </w:pPr>
      <w:r w:rsidRPr="00DD4C3E">
        <w:t xml:space="preserve">              В ПОДРАЗДЕЛЕНИИ РАСЧЕТНОЙ СЕТИ БАНКА РОССИИ</w:t>
      </w:r>
    </w:p>
    <w:p w:rsidR="00C65BC0" w:rsidRPr="00DD4C3E" w:rsidRDefault="00C65BC0" w:rsidP="00C65BC0">
      <w:pPr>
        <w:pStyle w:val="ConsPlusNonformat"/>
        <w:widowControl/>
      </w:pPr>
      <w:r w:rsidRPr="00DD4C3E">
        <w:t xml:space="preserve">                 ИЛИ В КРЕДИТНОЙ ОРГАНИЗАЦИИ (ФИЛИАЛЕ)</w:t>
      </w:r>
    </w:p>
    <w:p w:rsidR="006C19DA" w:rsidRDefault="00C65BC0" w:rsidP="00C65BC0">
      <w:pPr>
        <w:pStyle w:val="ConsPlusNonformat"/>
        <w:widowControl/>
        <w:jc w:val="both"/>
      </w:pPr>
      <w:r w:rsidRPr="00DD4C3E">
        <w:t xml:space="preserve">                   ИНЫМ ПОЛУЧАТЕЛЕМ СРЕДСТВ БЮДЖЕТА          </w:t>
      </w:r>
    </w:p>
    <w:p w:rsidR="006C19DA" w:rsidRDefault="006C19DA" w:rsidP="00C65BC0">
      <w:pPr>
        <w:pStyle w:val="ConsPlusNonformat"/>
        <w:widowControl/>
        <w:jc w:val="both"/>
      </w:pPr>
    </w:p>
    <w:p w:rsidR="006C19DA" w:rsidRDefault="006C19DA" w:rsidP="00C65BC0">
      <w:pPr>
        <w:pStyle w:val="ConsPlusNonformat"/>
        <w:widowControl/>
        <w:jc w:val="both"/>
      </w:pPr>
    </w:p>
    <w:p w:rsidR="00C65BC0" w:rsidRPr="00DD4C3E" w:rsidRDefault="006C19DA" w:rsidP="00C65BC0">
      <w:pPr>
        <w:pStyle w:val="ConsPlusNonformat"/>
        <w:widowControl/>
        <w:jc w:val="both"/>
      </w:pPr>
      <w:r>
        <w:t xml:space="preserve">                                                              </w:t>
      </w:r>
      <w:r w:rsidR="00C65BC0" w:rsidRPr="00DD4C3E">
        <w:t xml:space="preserve">  ┌─────────┐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                │  Коды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                ├─────────┤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                │  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                ├─────────┤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от "__" _____________ 20__ г.        Дата │  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                └─────────┘</w:t>
      </w:r>
    </w:p>
    <w:p w:rsidR="00C65BC0" w:rsidRPr="00DD4C3E" w:rsidRDefault="00C65BC0" w:rsidP="00C65BC0">
      <w:pPr>
        <w:pStyle w:val="ConsPlusNonformat"/>
        <w:widowControl/>
      </w:pPr>
    </w:p>
    <w:p w:rsidR="00C65BC0" w:rsidRPr="00DD4C3E" w:rsidRDefault="00C65BC0" w:rsidP="00C65BC0">
      <w:pPr>
        <w:pStyle w:val="ConsPlusNonformat"/>
        <w:widowControl/>
      </w:pPr>
      <w:r w:rsidRPr="00DD4C3E">
        <w:t xml:space="preserve">    Разрешаю исполнять расходы бюджета муниципального района Благовещенский</w:t>
      </w:r>
    </w:p>
    <w:p w:rsidR="00C65BC0" w:rsidRPr="00DD4C3E" w:rsidRDefault="00C65BC0" w:rsidP="00C65BC0">
      <w:pPr>
        <w:pStyle w:val="ConsPlusNonformat"/>
        <w:widowControl/>
      </w:pPr>
      <w:r w:rsidRPr="00DD4C3E">
        <w:t>район Республики Башкортостан на счете для</w:t>
      </w:r>
    </w:p>
    <w:p w:rsidR="00C65BC0" w:rsidRPr="00DD4C3E" w:rsidRDefault="00C65BC0" w:rsidP="00C65BC0">
      <w:pPr>
        <w:pStyle w:val="ConsPlusNonformat"/>
        <w:widowControl/>
      </w:pPr>
      <w:r w:rsidRPr="00DD4C3E">
        <w:t>учета операций со  средствами  бюджета,  открытом в подразделении расчетной</w:t>
      </w:r>
    </w:p>
    <w:p w:rsidR="00C65BC0" w:rsidRPr="00DD4C3E" w:rsidRDefault="00C65BC0" w:rsidP="00C65BC0">
      <w:pPr>
        <w:pStyle w:val="ConsPlusNonformat"/>
        <w:widowControl/>
      </w:pPr>
      <w:r w:rsidRPr="00DD4C3E">
        <w:t>сети Банка России или кредитной организации (филиале)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                ┌─────────┐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___________________________________________________ по Сводному │  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(наименование иного получателя средств бюджета)     реестру └─────────┘</w:t>
      </w:r>
    </w:p>
    <w:p w:rsidR="00C65BC0" w:rsidRPr="00DD4C3E" w:rsidRDefault="00C65BC0" w:rsidP="00C65BC0">
      <w:pPr>
        <w:pStyle w:val="ConsPlusNonformat"/>
        <w:widowControl/>
      </w:pPr>
      <w:r w:rsidRPr="00DD4C3E">
        <w:t xml:space="preserve">             </w:t>
      </w:r>
    </w:p>
    <w:p w:rsidR="00C65BC0" w:rsidRPr="00DD4C3E" w:rsidRDefault="00C65BC0" w:rsidP="00C65BC0">
      <w:pPr>
        <w:pStyle w:val="ConsPlusNonformat"/>
        <w:widowControl/>
      </w:pPr>
      <w:r w:rsidRPr="00DD4C3E">
        <w:t>___________________________________________________</w:t>
      </w:r>
    </w:p>
    <w:p w:rsidR="00C65BC0" w:rsidRPr="00DD4C3E" w:rsidRDefault="00C65BC0" w:rsidP="00C65BC0">
      <w:pPr>
        <w:pStyle w:val="ConsPlusNonformat"/>
        <w:widowControl/>
      </w:pPr>
    </w:p>
    <w:p w:rsidR="00C65BC0" w:rsidRPr="00DD4C3E" w:rsidRDefault="00C65BC0" w:rsidP="00C65BC0">
      <w:pPr>
        <w:pStyle w:val="ConsPlusNonformat"/>
        <w:widowControl/>
      </w:pPr>
      <w:r w:rsidRPr="00DD4C3E">
        <w:t>___________________________________________________</w:t>
      </w:r>
    </w:p>
    <w:p w:rsidR="00C65BC0" w:rsidRPr="00DD4C3E" w:rsidRDefault="00C65BC0" w:rsidP="00C65BC0">
      <w:pPr>
        <w:pStyle w:val="ConsPlusNonformat"/>
        <w:widowControl/>
      </w:pP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находящемуся в ведении ____________________________             ┌─────────┐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(наименование главного     Глава по БК │  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распорядителя,                     └─────────┘</w:t>
      </w:r>
    </w:p>
    <w:p w:rsidR="00C65BC0" w:rsidRPr="00DD4C3E" w:rsidRDefault="00C65BC0" w:rsidP="00C65BC0">
      <w:pPr>
        <w:pStyle w:val="ConsPlusNonformat"/>
        <w:widowControl/>
      </w:pPr>
      <w:r w:rsidRPr="00DD4C3E">
        <w:t>___________________________________________________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                ┌─────────┐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___________________________________________________ по Сводному │  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(распорядителя) средств бюджета              реестру └─────────┘</w:t>
      </w:r>
    </w:p>
    <w:p w:rsidR="006C19DA" w:rsidRDefault="00C65BC0" w:rsidP="00C65BC0">
      <w:pPr>
        <w:pStyle w:val="ConsPlusNonformat"/>
        <w:widowControl/>
      </w:pPr>
      <w:r w:rsidRPr="00DD4C3E">
        <w:t xml:space="preserve">              </w:t>
      </w:r>
      <w:r w:rsidR="00DD5C84">
        <w:t xml:space="preserve">Муниципального района Благовещенский район </w:t>
      </w:r>
    </w:p>
    <w:p w:rsidR="00C65BC0" w:rsidRPr="00DD4C3E" w:rsidRDefault="006C19DA" w:rsidP="00C65BC0">
      <w:pPr>
        <w:pStyle w:val="ConsPlusNonformat"/>
        <w:widowControl/>
      </w:pPr>
      <w:r>
        <w:t xml:space="preserve">                          </w:t>
      </w:r>
      <w:r w:rsidR="00C65BC0" w:rsidRPr="00DD4C3E">
        <w:t>Республики Башкортостан)</w:t>
      </w:r>
    </w:p>
    <w:p w:rsidR="00C65BC0" w:rsidRDefault="00C65BC0" w:rsidP="00C65BC0">
      <w:pPr>
        <w:pStyle w:val="ConsPlusNonformat"/>
        <w:widowControl/>
      </w:pPr>
    </w:p>
    <w:p w:rsidR="00DD5C84" w:rsidRDefault="00DD5C84" w:rsidP="00C65BC0">
      <w:pPr>
        <w:pStyle w:val="ConsPlusNonformat"/>
        <w:widowControl/>
      </w:pPr>
    </w:p>
    <w:p w:rsidR="00DD5C84" w:rsidRDefault="00DD5C84" w:rsidP="00C65BC0">
      <w:pPr>
        <w:pStyle w:val="ConsPlusNonformat"/>
        <w:widowControl/>
      </w:pPr>
    </w:p>
    <w:p w:rsidR="00DD5C84" w:rsidRPr="00DD4C3E" w:rsidRDefault="00DD5C84" w:rsidP="00C65BC0">
      <w:pPr>
        <w:pStyle w:val="ConsPlusNonformat"/>
        <w:widowControl/>
      </w:pPr>
    </w:p>
    <w:p w:rsidR="00C65BC0" w:rsidRPr="00DD4C3E" w:rsidRDefault="00C65BC0" w:rsidP="00C65BC0">
      <w:pPr>
        <w:pStyle w:val="ConsPlusNonformat"/>
        <w:widowControl/>
      </w:pPr>
      <w:r w:rsidRPr="00DD4C3E">
        <w:t>Глава администрации</w:t>
      </w:r>
    </w:p>
    <w:p w:rsidR="00C65BC0" w:rsidRPr="00DD4C3E" w:rsidRDefault="00C65BC0" w:rsidP="00C65BC0">
      <w:pPr>
        <w:pStyle w:val="ConsPlusNonformat"/>
        <w:widowControl/>
      </w:pPr>
      <w:r w:rsidRPr="00DD4C3E">
        <w:t xml:space="preserve">Муниципального района Благовещенский </w:t>
      </w:r>
    </w:p>
    <w:p w:rsidR="00C65BC0" w:rsidRPr="00DD4C3E" w:rsidRDefault="00C65BC0" w:rsidP="00C65BC0">
      <w:pPr>
        <w:pStyle w:val="ConsPlusNonformat"/>
        <w:widowControl/>
      </w:pPr>
      <w:r w:rsidRPr="00DD4C3E">
        <w:t>Район Республики Башкортостан  _____________       _____________________________</w:t>
      </w:r>
    </w:p>
    <w:p w:rsidR="00C65BC0" w:rsidRPr="00DD4C3E" w:rsidRDefault="00C65BC0" w:rsidP="00C65BC0">
      <w:pPr>
        <w:pStyle w:val="ConsPlusNonformat"/>
        <w:widowControl/>
      </w:pPr>
      <w:r w:rsidRPr="00DD4C3E">
        <w:t xml:space="preserve">                                   (подпись)             (расшифровки подписи)</w:t>
      </w:r>
    </w:p>
    <w:p w:rsidR="00C65BC0" w:rsidRPr="00DD4C3E" w:rsidRDefault="00C65BC0" w:rsidP="00C65BC0">
      <w:pPr>
        <w:pStyle w:val="ConsPlusNonformat"/>
        <w:widowControl/>
      </w:pPr>
      <w:r w:rsidRPr="00DD4C3E">
        <w:t xml:space="preserve">                                                 М.П.</w:t>
      </w:r>
    </w:p>
    <w:p w:rsidR="00C65BC0" w:rsidRPr="00DD4C3E" w:rsidRDefault="00C65BC0" w:rsidP="00C65BC0">
      <w:pPr>
        <w:pStyle w:val="ConsPlusNonformat"/>
        <w:widowControl/>
      </w:pPr>
    </w:p>
    <w:p w:rsidR="00C65BC0" w:rsidRPr="00DD4C3E" w:rsidRDefault="00C65BC0" w:rsidP="00C65BC0">
      <w:pPr>
        <w:pStyle w:val="ConsPlusNonformat"/>
        <w:widowControl/>
      </w:pPr>
      <w:r w:rsidRPr="00DD4C3E">
        <w:t>"__" ___________ 20__ г.</w:t>
      </w:r>
    </w:p>
    <w:p w:rsidR="00C65BC0" w:rsidRPr="00DD4C3E" w:rsidRDefault="00C65BC0" w:rsidP="00C65BC0">
      <w:pPr>
        <w:pStyle w:val="ConsPlusNonformat"/>
        <w:widowControl/>
        <w:sectPr w:rsidR="00C65BC0" w:rsidRPr="00DD4C3E" w:rsidSect="00DD5C84">
          <w:footerReference w:type="even" r:id="rId7"/>
          <w:footerReference w:type="default" r:id="rId8"/>
          <w:pgSz w:w="11906" w:h="16838"/>
          <w:pgMar w:top="567" w:right="851" w:bottom="244" w:left="1134" w:header="709" w:footer="709" w:gutter="0"/>
          <w:cols w:space="708"/>
          <w:titlePg/>
          <w:docGrid w:linePitch="360"/>
        </w:sectPr>
      </w:pPr>
    </w:p>
    <w:p w:rsidR="00C65BC0" w:rsidRPr="00DD4C3E" w:rsidRDefault="00C65BC0" w:rsidP="00C65BC0">
      <w:pPr>
        <w:ind w:left="6300"/>
      </w:pPr>
    </w:p>
    <w:tbl>
      <w:tblPr>
        <w:tblW w:w="10008" w:type="dxa"/>
        <w:tblLook w:val="01E0"/>
      </w:tblPr>
      <w:tblGrid>
        <w:gridCol w:w="4068"/>
        <w:gridCol w:w="5940"/>
      </w:tblGrid>
      <w:tr w:rsidR="00C65BC0" w:rsidRPr="00DD4C3E" w:rsidTr="0052066B">
        <w:tc>
          <w:tcPr>
            <w:tcW w:w="4068" w:type="dxa"/>
          </w:tcPr>
          <w:p w:rsidR="00C65BC0" w:rsidRPr="00DD4C3E" w:rsidRDefault="00C65BC0" w:rsidP="0052066B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5940" w:type="dxa"/>
          </w:tcPr>
          <w:p w:rsidR="00C65BC0" w:rsidRPr="00DD4C3E" w:rsidRDefault="00C65BC0" w:rsidP="0052066B">
            <w:pPr>
              <w:autoSpaceDE w:val="0"/>
              <w:autoSpaceDN w:val="0"/>
              <w:adjustRightInd w:val="0"/>
              <w:jc w:val="right"/>
              <w:outlineLvl w:val="1"/>
            </w:pPr>
            <w:r w:rsidRPr="00DD4C3E">
              <w:t>«Приложение № 4</w:t>
            </w:r>
          </w:p>
          <w:p w:rsidR="00F402D7" w:rsidRPr="00DD4C3E" w:rsidRDefault="00F402D7" w:rsidP="00F402D7">
            <w:pPr>
              <w:autoSpaceDE w:val="0"/>
              <w:autoSpaceDN w:val="0"/>
              <w:adjustRightInd w:val="0"/>
              <w:jc w:val="right"/>
            </w:pPr>
            <w:r w:rsidRPr="00DD4C3E">
              <w:t>к Порядку открытия и ведения лицевых</w:t>
            </w:r>
          </w:p>
          <w:p w:rsidR="00F402D7" w:rsidRDefault="00F402D7" w:rsidP="00F402D7">
            <w:pPr>
              <w:autoSpaceDE w:val="0"/>
              <w:autoSpaceDN w:val="0"/>
              <w:adjustRightInd w:val="0"/>
              <w:jc w:val="right"/>
            </w:pPr>
            <w:r w:rsidRPr="00DD4C3E">
              <w:t>счетов</w:t>
            </w:r>
            <w:r>
              <w:t xml:space="preserve"> в </w:t>
            </w:r>
            <w:r w:rsidRPr="00DD4C3E">
              <w:t xml:space="preserve"> администрации </w:t>
            </w:r>
            <w:r>
              <w:t xml:space="preserve"> городского поселения </w:t>
            </w:r>
          </w:p>
          <w:p w:rsidR="00F402D7" w:rsidRPr="00DD4C3E" w:rsidRDefault="00F402D7" w:rsidP="00F402D7">
            <w:pPr>
              <w:autoSpaceDE w:val="0"/>
              <w:autoSpaceDN w:val="0"/>
              <w:adjustRightInd w:val="0"/>
              <w:jc w:val="right"/>
            </w:pPr>
            <w:r>
              <w:t xml:space="preserve">город Благовещенск </w:t>
            </w:r>
            <w:r w:rsidRPr="00DD4C3E">
              <w:t xml:space="preserve">муниципального района </w:t>
            </w:r>
          </w:p>
          <w:p w:rsidR="00F402D7" w:rsidRPr="00DD4C3E" w:rsidRDefault="00F402D7" w:rsidP="00F402D7">
            <w:pPr>
              <w:autoSpaceDE w:val="0"/>
              <w:autoSpaceDN w:val="0"/>
              <w:adjustRightInd w:val="0"/>
              <w:jc w:val="right"/>
            </w:pPr>
            <w:r w:rsidRPr="00DD4C3E">
              <w:t>Благовещенский район Республики Башкортостан</w:t>
            </w:r>
          </w:p>
          <w:p w:rsidR="00F402D7" w:rsidRPr="00DD4C3E" w:rsidRDefault="00F402D7" w:rsidP="00F402D7">
            <w:pPr>
              <w:autoSpaceDE w:val="0"/>
              <w:autoSpaceDN w:val="0"/>
              <w:adjustRightInd w:val="0"/>
              <w:jc w:val="center"/>
            </w:pPr>
          </w:p>
          <w:p w:rsidR="00C65BC0" w:rsidRPr="00DD4C3E" w:rsidRDefault="00C65BC0" w:rsidP="0052066B">
            <w:pPr>
              <w:autoSpaceDE w:val="0"/>
              <w:autoSpaceDN w:val="0"/>
              <w:adjustRightInd w:val="0"/>
              <w:outlineLvl w:val="1"/>
            </w:pPr>
          </w:p>
        </w:tc>
      </w:tr>
    </w:tbl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ВЫПИСКА                              ┌─────────┐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из лицевого счета главного распорядителя               │  Коды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┌─────────────┐       ├─────────┤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(распорядителя) бюджетных средств № │             │       │  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за "__" ___________ 20___ г.    └─────────────┘  Дата ├─────────┤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Дата предыдущей выписки │  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                     ├─────────┤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Финансовый орган     _________________________________________       │  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Главный распорядитель                                                ├─────────┤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бюджетных средств _________________                      Глава по БК │  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Распорядитель бюджетных                                              ├─────────┤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средств                _________________________ по Сводному реестру │  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Наименование бюджета   _________________________                     ├─────────┤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Периодичность: ежедневная                                            │  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Единица измерения: руб.                                              ├─────────┤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             по ОКЕИ │   383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                     └─────────┘</w:t>
      </w:r>
    </w:p>
    <w:p w:rsidR="00C65BC0" w:rsidRPr="00DD4C3E" w:rsidRDefault="00C65BC0" w:rsidP="00C65BC0">
      <w:pPr>
        <w:numPr>
          <w:ilvl w:val="0"/>
          <w:numId w:val="15"/>
        </w:numPr>
        <w:autoSpaceDE w:val="0"/>
        <w:autoSpaceDN w:val="0"/>
        <w:adjustRightInd w:val="0"/>
        <w:ind w:left="360"/>
        <w:jc w:val="center"/>
        <w:outlineLvl w:val="2"/>
      </w:pPr>
      <w:r w:rsidRPr="00DD4C3E">
        <w:t>Остатки на лицевом счете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1800"/>
        <w:gridCol w:w="945"/>
        <w:gridCol w:w="945"/>
        <w:gridCol w:w="1485"/>
        <w:gridCol w:w="945"/>
        <w:gridCol w:w="945"/>
        <w:gridCol w:w="1395"/>
      </w:tblGrid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40" w:type="dxa"/>
            <w:vMerge w:val="restart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3690" w:type="dxa"/>
            <w:gridSpan w:val="3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</w:p>
        </w:tc>
        <w:tc>
          <w:tcPr>
            <w:tcW w:w="3375" w:type="dxa"/>
            <w:gridSpan w:val="3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Лимиты бюджетных   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      </w:t>
            </w:r>
          </w:p>
        </w:tc>
        <w:tc>
          <w:tcPr>
            <w:tcW w:w="1395" w:type="dxa"/>
            <w:vMerge w:val="restart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Предельные объемы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текущий финансовый год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(текущий период)    </w:t>
            </w: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40" w:type="dxa"/>
            <w:vMerge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на текущий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1890" w:type="dxa"/>
            <w:gridSpan w:val="2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на плановый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</w:t>
            </w:r>
          </w:p>
        </w:tc>
        <w:tc>
          <w:tcPr>
            <w:tcW w:w="1485" w:type="dxa"/>
            <w:vMerge w:val="restart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на текущий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1890" w:type="dxa"/>
            <w:gridSpan w:val="2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на плановый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</w:t>
            </w:r>
          </w:p>
        </w:tc>
        <w:tc>
          <w:tcPr>
            <w:tcW w:w="1395" w:type="dxa"/>
            <w:vMerge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40" w:type="dxa"/>
            <w:vMerge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1485" w:type="dxa"/>
            <w:vMerge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1395" w:type="dxa"/>
            <w:vMerge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4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1      </w:t>
            </w:r>
          </w:p>
        </w:tc>
        <w:tc>
          <w:tcPr>
            <w:tcW w:w="180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48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139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4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начало дня  </w:t>
            </w:r>
          </w:p>
        </w:tc>
        <w:tc>
          <w:tcPr>
            <w:tcW w:w="180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4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остаток на 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конец дня   </w:t>
            </w:r>
          </w:p>
        </w:tc>
        <w:tc>
          <w:tcPr>
            <w:tcW w:w="180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BC0" w:rsidRPr="00DD4C3E" w:rsidRDefault="00C65BC0" w:rsidP="00C65BC0">
      <w:pPr>
        <w:pStyle w:val="ConsPlusNonformat"/>
        <w:widowControl/>
        <w:ind w:right="-83"/>
        <w:jc w:val="right"/>
      </w:pPr>
      <w:r w:rsidRPr="00DD4C3E">
        <w:t xml:space="preserve">                              Номер лицевого счета _____</w:t>
      </w:r>
    </w:p>
    <w:p w:rsidR="00C65BC0" w:rsidRPr="00DD4C3E" w:rsidRDefault="00C65BC0" w:rsidP="00C65BC0">
      <w:pPr>
        <w:pStyle w:val="ConsPlusNonformat"/>
        <w:widowControl/>
        <w:ind w:right="-83"/>
        <w:jc w:val="right"/>
      </w:pPr>
      <w:r w:rsidRPr="00DD4C3E">
        <w:t xml:space="preserve">                                           на "___" _________ 20__ г.</w:t>
      </w:r>
    </w:p>
    <w:p w:rsidR="00C65BC0" w:rsidRPr="00DD4C3E" w:rsidRDefault="00C65BC0" w:rsidP="00C65BC0">
      <w:pPr>
        <w:autoSpaceDE w:val="0"/>
        <w:autoSpaceDN w:val="0"/>
        <w:adjustRightInd w:val="0"/>
        <w:ind w:right="-567"/>
        <w:jc w:val="right"/>
        <w:outlineLvl w:val="2"/>
        <w:rPr>
          <w:sz w:val="20"/>
          <w:szCs w:val="20"/>
        </w:rPr>
      </w:pPr>
    </w:p>
    <w:p w:rsidR="00C65BC0" w:rsidRPr="00DD4C3E" w:rsidRDefault="00C65BC0" w:rsidP="00C65BC0">
      <w:pPr>
        <w:autoSpaceDE w:val="0"/>
        <w:autoSpaceDN w:val="0"/>
        <w:adjustRightInd w:val="0"/>
        <w:jc w:val="center"/>
        <w:outlineLvl w:val="2"/>
      </w:pPr>
    </w:p>
    <w:p w:rsidR="00C65BC0" w:rsidRPr="00DD4C3E" w:rsidRDefault="00C65BC0" w:rsidP="00C65BC0">
      <w:pPr>
        <w:autoSpaceDE w:val="0"/>
        <w:autoSpaceDN w:val="0"/>
        <w:adjustRightInd w:val="0"/>
        <w:jc w:val="center"/>
        <w:outlineLvl w:val="2"/>
      </w:pPr>
      <w:r w:rsidRPr="00DD4C3E">
        <w:t>2. Доведенные бюджетные данные</w:t>
      </w:r>
    </w:p>
    <w:p w:rsidR="00C65BC0" w:rsidRPr="00DD4C3E" w:rsidRDefault="00C65BC0" w:rsidP="00C65BC0">
      <w:pPr>
        <w:autoSpaceDE w:val="0"/>
        <w:autoSpaceDN w:val="0"/>
        <w:adjustRightInd w:val="0"/>
        <w:jc w:val="center"/>
        <w:outlineLvl w:val="2"/>
      </w:pPr>
    </w:p>
    <w:p w:rsidR="00C65BC0" w:rsidRPr="00DD4C3E" w:rsidRDefault="00C65BC0" w:rsidP="00C65BC0">
      <w:pPr>
        <w:autoSpaceDE w:val="0"/>
        <w:autoSpaceDN w:val="0"/>
        <w:adjustRightInd w:val="0"/>
        <w:jc w:val="center"/>
        <w:outlineLvl w:val="3"/>
      </w:pPr>
      <w:r w:rsidRPr="00DD4C3E">
        <w:t>2.1. Бюджетные данные</w:t>
      </w:r>
    </w:p>
    <w:p w:rsidR="00C65BC0" w:rsidRPr="00DD4C3E" w:rsidRDefault="00C65BC0" w:rsidP="00C65BC0">
      <w:pPr>
        <w:autoSpaceDE w:val="0"/>
        <w:autoSpaceDN w:val="0"/>
        <w:adjustRightInd w:val="0"/>
        <w:jc w:val="center"/>
        <w:outlineLvl w:val="3"/>
        <w:rPr>
          <w:sz w:val="20"/>
          <w:szCs w:val="20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20"/>
        <w:gridCol w:w="90"/>
        <w:gridCol w:w="810"/>
        <w:gridCol w:w="1485"/>
        <w:gridCol w:w="945"/>
        <w:gridCol w:w="945"/>
        <w:gridCol w:w="1485"/>
        <w:gridCol w:w="945"/>
        <w:gridCol w:w="945"/>
        <w:gridCol w:w="1530"/>
      </w:tblGrid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20" w:type="dxa"/>
            <w:gridSpan w:val="3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 </w:t>
            </w:r>
          </w:p>
        </w:tc>
        <w:tc>
          <w:tcPr>
            <w:tcW w:w="3375" w:type="dxa"/>
            <w:gridSpan w:val="3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</w:p>
        </w:tc>
        <w:tc>
          <w:tcPr>
            <w:tcW w:w="3375" w:type="dxa"/>
            <w:gridSpan w:val="3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Лимиты бюджетных   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      </w:t>
            </w:r>
          </w:p>
        </w:tc>
        <w:tc>
          <w:tcPr>
            <w:tcW w:w="1530" w:type="dxa"/>
            <w:vMerge w:val="restart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Предельные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объемы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текущий финансовый год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(текущий период)    </w:t>
            </w: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10" w:type="dxa"/>
            <w:vMerge w:val="restart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485" w:type="dxa"/>
            <w:vMerge w:val="restart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на текущий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1890" w:type="dxa"/>
            <w:gridSpan w:val="2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на плановый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</w:t>
            </w:r>
          </w:p>
        </w:tc>
        <w:tc>
          <w:tcPr>
            <w:tcW w:w="1485" w:type="dxa"/>
            <w:vMerge w:val="restart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на текущий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1890" w:type="dxa"/>
            <w:gridSpan w:val="2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на плановый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</w:t>
            </w:r>
          </w:p>
        </w:tc>
        <w:tc>
          <w:tcPr>
            <w:tcW w:w="1530" w:type="dxa"/>
            <w:vMerge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1485" w:type="dxa"/>
            <w:vMerge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1530" w:type="dxa"/>
            <w:vMerge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10" w:type="dxa"/>
            <w:gridSpan w:val="2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81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48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148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7     </w:t>
            </w: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  <w:tc>
          <w:tcPr>
            <w:tcW w:w="153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gridBefore w:val="2"/>
          <w:wBefore w:w="1260" w:type="dxa"/>
          <w:cantSplit/>
          <w:trHeight w:val="240"/>
        </w:trPr>
        <w:tc>
          <w:tcPr>
            <w:tcW w:w="900" w:type="dxa"/>
            <w:gridSpan w:val="2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8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BC0" w:rsidRPr="00DD4C3E" w:rsidRDefault="00C65BC0" w:rsidP="00C65BC0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p w:rsidR="00C65BC0" w:rsidRPr="00DD4C3E" w:rsidRDefault="00C65BC0" w:rsidP="00C65BC0">
      <w:pPr>
        <w:autoSpaceDE w:val="0"/>
        <w:autoSpaceDN w:val="0"/>
        <w:adjustRightInd w:val="0"/>
        <w:jc w:val="center"/>
        <w:outlineLvl w:val="2"/>
      </w:pPr>
      <w:r w:rsidRPr="00DD4C3E">
        <w:rPr>
          <w:sz w:val="20"/>
          <w:szCs w:val="20"/>
        </w:rPr>
        <w:t>3</w:t>
      </w:r>
      <w:r w:rsidRPr="00DD4C3E">
        <w:t>. Распределенные бюджетные данные</w:t>
      </w:r>
    </w:p>
    <w:p w:rsidR="00C65BC0" w:rsidRPr="00DD4C3E" w:rsidRDefault="00C65BC0" w:rsidP="00C65BC0">
      <w:pPr>
        <w:autoSpaceDE w:val="0"/>
        <w:autoSpaceDN w:val="0"/>
        <w:adjustRightInd w:val="0"/>
        <w:jc w:val="center"/>
        <w:outlineLvl w:val="2"/>
      </w:pPr>
    </w:p>
    <w:p w:rsidR="00C65BC0" w:rsidRPr="00DD4C3E" w:rsidRDefault="00C65BC0" w:rsidP="00C65BC0">
      <w:pPr>
        <w:autoSpaceDE w:val="0"/>
        <w:autoSpaceDN w:val="0"/>
        <w:adjustRightInd w:val="0"/>
        <w:jc w:val="center"/>
        <w:outlineLvl w:val="3"/>
      </w:pPr>
      <w:r w:rsidRPr="00DD4C3E">
        <w:t>3.1. Бюджетные данные</w:t>
      </w:r>
    </w:p>
    <w:p w:rsidR="00C65BC0" w:rsidRPr="00DD4C3E" w:rsidRDefault="00C65BC0" w:rsidP="00C65BC0">
      <w:pPr>
        <w:autoSpaceDE w:val="0"/>
        <w:autoSpaceDN w:val="0"/>
        <w:adjustRightInd w:val="0"/>
        <w:jc w:val="center"/>
        <w:outlineLvl w:val="3"/>
        <w:rPr>
          <w:sz w:val="20"/>
          <w:szCs w:val="20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20"/>
        <w:gridCol w:w="90"/>
        <w:gridCol w:w="810"/>
        <w:gridCol w:w="1485"/>
        <w:gridCol w:w="945"/>
        <w:gridCol w:w="945"/>
        <w:gridCol w:w="1485"/>
        <w:gridCol w:w="945"/>
        <w:gridCol w:w="945"/>
        <w:gridCol w:w="1530"/>
      </w:tblGrid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20" w:type="dxa"/>
            <w:gridSpan w:val="3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 </w:t>
            </w:r>
          </w:p>
        </w:tc>
        <w:tc>
          <w:tcPr>
            <w:tcW w:w="3375" w:type="dxa"/>
            <w:gridSpan w:val="3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</w:p>
        </w:tc>
        <w:tc>
          <w:tcPr>
            <w:tcW w:w="3375" w:type="dxa"/>
            <w:gridSpan w:val="3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Лимиты бюджетных   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      </w:t>
            </w:r>
          </w:p>
        </w:tc>
        <w:tc>
          <w:tcPr>
            <w:tcW w:w="1530" w:type="dxa"/>
            <w:vMerge w:val="restart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Предельные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объемы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текущий финансовый год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(текущий период)    </w:t>
            </w: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10" w:type="dxa"/>
            <w:vMerge w:val="restart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485" w:type="dxa"/>
            <w:vMerge w:val="restart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на текущий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1890" w:type="dxa"/>
            <w:gridSpan w:val="2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на плановый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</w:t>
            </w:r>
          </w:p>
        </w:tc>
        <w:tc>
          <w:tcPr>
            <w:tcW w:w="1485" w:type="dxa"/>
            <w:vMerge w:val="restart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на текущий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1890" w:type="dxa"/>
            <w:gridSpan w:val="2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на плановый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</w:t>
            </w:r>
          </w:p>
        </w:tc>
        <w:tc>
          <w:tcPr>
            <w:tcW w:w="1530" w:type="dxa"/>
            <w:vMerge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1485" w:type="dxa"/>
            <w:vMerge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1530" w:type="dxa"/>
            <w:vMerge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810" w:type="dxa"/>
            <w:gridSpan w:val="2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81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48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148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7     </w:t>
            </w: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  <w:tc>
          <w:tcPr>
            <w:tcW w:w="153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gridBefore w:val="2"/>
          <w:wBefore w:w="1260" w:type="dxa"/>
          <w:cantSplit/>
          <w:trHeight w:val="240"/>
        </w:trPr>
        <w:tc>
          <w:tcPr>
            <w:tcW w:w="900" w:type="dxa"/>
            <w:gridSpan w:val="2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8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BC0" w:rsidRPr="00DD4C3E" w:rsidRDefault="00C65BC0" w:rsidP="00C65BC0">
      <w:pPr>
        <w:pStyle w:val="ConsPlusNonformat"/>
        <w:widowControl/>
      </w:pPr>
    </w:p>
    <w:p w:rsidR="00C65BC0" w:rsidRPr="00DD4C3E" w:rsidRDefault="00C65BC0" w:rsidP="00C65BC0">
      <w:pPr>
        <w:pStyle w:val="ConsPlusNonformat"/>
        <w:widowControl/>
      </w:pPr>
      <w:r w:rsidRPr="00DD4C3E">
        <w:t>Ответственный исполнитель ___________ _________ _____________________ _________</w:t>
      </w:r>
    </w:p>
    <w:p w:rsidR="00C65BC0" w:rsidRPr="00DD4C3E" w:rsidRDefault="00C65BC0" w:rsidP="00C65BC0">
      <w:pPr>
        <w:pStyle w:val="ConsPlusNonformat"/>
        <w:widowControl/>
      </w:pPr>
      <w:r w:rsidRPr="00DD4C3E">
        <w:t xml:space="preserve">                          (должность) (подпись) (расшифровка подписи) (телефон)</w:t>
      </w:r>
    </w:p>
    <w:p w:rsidR="00C65BC0" w:rsidRPr="00DD4C3E" w:rsidRDefault="00C65BC0" w:rsidP="00C65BC0">
      <w:pPr>
        <w:pStyle w:val="ConsPlusNonformat"/>
        <w:widowControl/>
      </w:pPr>
    </w:p>
    <w:p w:rsidR="00C65BC0" w:rsidRPr="00DD4C3E" w:rsidRDefault="00C65BC0" w:rsidP="00C65BC0">
      <w:pPr>
        <w:pStyle w:val="ConsPlusNonformat"/>
        <w:widowControl/>
      </w:pPr>
      <w:r w:rsidRPr="00DD4C3E">
        <w:t>"__" ___________ 20__ г.</w:t>
      </w:r>
    </w:p>
    <w:p w:rsidR="00C65BC0" w:rsidRPr="00DD4C3E" w:rsidRDefault="00C65BC0" w:rsidP="00C65BC0">
      <w:pPr>
        <w:pStyle w:val="ConsPlusNonformat"/>
        <w:widowControl/>
      </w:pPr>
    </w:p>
    <w:p w:rsidR="00C65BC0" w:rsidRPr="00DD4C3E" w:rsidRDefault="00C65BC0" w:rsidP="00C65BC0">
      <w:pPr>
        <w:pStyle w:val="ConsPlusNonformat"/>
        <w:widowControl/>
        <w:jc w:val="right"/>
      </w:pPr>
      <w:r w:rsidRPr="00DD4C3E">
        <w:t xml:space="preserve">                                                     Номер страницы _______</w:t>
      </w:r>
    </w:p>
    <w:p w:rsidR="00C65BC0" w:rsidRPr="00DD4C3E" w:rsidRDefault="00C65BC0" w:rsidP="00C65BC0">
      <w:pPr>
        <w:pStyle w:val="ConsPlusNonformat"/>
        <w:widowControl/>
        <w:jc w:val="right"/>
      </w:pPr>
      <w:r w:rsidRPr="00DD4C3E">
        <w:t xml:space="preserve">                                                     Всего страниц  _______</w:t>
      </w:r>
    </w:p>
    <w:p w:rsidR="00C65BC0" w:rsidRPr="00DD4C3E" w:rsidRDefault="00C65BC0" w:rsidP="00C65BC0">
      <w:pPr>
        <w:autoSpaceDE w:val="0"/>
        <w:autoSpaceDN w:val="0"/>
        <w:adjustRightInd w:val="0"/>
        <w:jc w:val="right"/>
      </w:pPr>
    </w:p>
    <w:p w:rsidR="00C65BC0" w:rsidRPr="00DD4C3E" w:rsidRDefault="00C65BC0" w:rsidP="00C65BC0"/>
    <w:p w:rsidR="00C65BC0" w:rsidRPr="00DD4C3E" w:rsidRDefault="00C65BC0" w:rsidP="00C65BC0"/>
    <w:p w:rsidR="00C65BC0" w:rsidRPr="00DD4C3E" w:rsidRDefault="00C65BC0" w:rsidP="00C65BC0"/>
    <w:tbl>
      <w:tblPr>
        <w:tblW w:w="10008" w:type="dxa"/>
        <w:tblLook w:val="01E0"/>
      </w:tblPr>
      <w:tblGrid>
        <w:gridCol w:w="4068"/>
        <w:gridCol w:w="5940"/>
      </w:tblGrid>
      <w:tr w:rsidR="00C65BC0" w:rsidRPr="0052066B" w:rsidTr="0052066B">
        <w:tc>
          <w:tcPr>
            <w:tcW w:w="4068" w:type="dxa"/>
          </w:tcPr>
          <w:p w:rsidR="00C65BC0" w:rsidRDefault="00C65BC0" w:rsidP="0052066B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C9241A" w:rsidRDefault="00C9241A" w:rsidP="0052066B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C9241A" w:rsidRDefault="00C9241A" w:rsidP="0052066B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C9241A" w:rsidRDefault="00C9241A" w:rsidP="0052066B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C9241A" w:rsidRDefault="00C9241A" w:rsidP="0052066B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C9241A" w:rsidRDefault="00C9241A" w:rsidP="0052066B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C9241A" w:rsidRDefault="00C9241A" w:rsidP="0052066B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C9241A" w:rsidRDefault="00C9241A" w:rsidP="0052066B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C9241A" w:rsidRPr="00DD4C3E" w:rsidRDefault="00C9241A" w:rsidP="0052066B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5940" w:type="dxa"/>
          </w:tcPr>
          <w:p w:rsidR="00DD5C84" w:rsidRDefault="00DD5C84" w:rsidP="0052066B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DD5C84" w:rsidRDefault="00DD5C84" w:rsidP="0052066B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DD5C84" w:rsidRDefault="00DD5C84" w:rsidP="0052066B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DD5C84" w:rsidRDefault="00DD5C84" w:rsidP="0052066B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DD5C84" w:rsidRDefault="00DD5C84" w:rsidP="0052066B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DD5C84" w:rsidRDefault="00DD5C84" w:rsidP="0052066B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DD5C84" w:rsidRDefault="00DD5C84" w:rsidP="0052066B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DD5C84" w:rsidRDefault="00DD5C84" w:rsidP="0052066B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DD5C84" w:rsidRDefault="00DD5C84" w:rsidP="0052066B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DD5C84" w:rsidRDefault="00DD5C84" w:rsidP="0052066B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DD5C84" w:rsidRDefault="00DD5C84" w:rsidP="0052066B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DD5C84" w:rsidRDefault="00DD5C84" w:rsidP="0052066B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DD5C84" w:rsidRDefault="00DD5C84" w:rsidP="0052066B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DD5C84" w:rsidRDefault="00DD5C84" w:rsidP="0052066B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DD5C84" w:rsidRDefault="00DD5C84" w:rsidP="0052066B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DD5C84" w:rsidRDefault="00DD5C84" w:rsidP="0052066B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DD5C84" w:rsidRDefault="00DD5C84" w:rsidP="0052066B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DD5C84" w:rsidRDefault="00DD5C84" w:rsidP="0052066B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DD5C84" w:rsidRDefault="00DD5C84" w:rsidP="0052066B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DD5C84" w:rsidRDefault="00DD5C84" w:rsidP="0052066B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DD5C84" w:rsidRDefault="00DD5C84" w:rsidP="0052066B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C65BC0" w:rsidRPr="00DD4C3E" w:rsidRDefault="00C65BC0" w:rsidP="0052066B">
            <w:pPr>
              <w:autoSpaceDE w:val="0"/>
              <w:autoSpaceDN w:val="0"/>
              <w:adjustRightInd w:val="0"/>
              <w:jc w:val="right"/>
              <w:outlineLvl w:val="1"/>
            </w:pPr>
            <w:r w:rsidRPr="00DD4C3E">
              <w:t>Приложение № 6</w:t>
            </w:r>
          </w:p>
          <w:p w:rsidR="00F402D7" w:rsidRPr="00DD4C3E" w:rsidRDefault="00F402D7" w:rsidP="00F402D7">
            <w:pPr>
              <w:autoSpaceDE w:val="0"/>
              <w:autoSpaceDN w:val="0"/>
              <w:adjustRightInd w:val="0"/>
              <w:jc w:val="right"/>
            </w:pPr>
            <w:r w:rsidRPr="00DD4C3E">
              <w:t>к Порядку открытия и ведения лицевых</w:t>
            </w:r>
          </w:p>
          <w:p w:rsidR="00F402D7" w:rsidRDefault="00F402D7" w:rsidP="00F402D7">
            <w:pPr>
              <w:autoSpaceDE w:val="0"/>
              <w:autoSpaceDN w:val="0"/>
              <w:adjustRightInd w:val="0"/>
              <w:jc w:val="right"/>
            </w:pPr>
            <w:r w:rsidRPr="00DD4C3E">
              <w:t>счетов</w:t>
            </w:r>
            <w:r>
              <w:t xml:space="preserve"> в </w:t>
            </w:r>
            <w:r w:rsidRPr="00DD4C3E">
              <w:t xml:space="preserve"> администрации </w:t>
            </w:r>
            <w:r>
              <w:t xml:space="preserve"> городского поселения </w:t>
            </w:r>
          </w:p>
          <w:p w:rsidR="00F402D7" w:rsidRPr="00DD4C3E" w:rsidRDefault="00F402D7" w:rsidP="00F402D7">
            <w:pPr>
              <w:autoSpaceDE w:val="0"/>
              <w:autoSpaceDN w:val="0"/>
              <w:adjustRightInd w:val="0"/>
              <w:jc w:val="right"/>
            </w:pPr>
            <w:r>
              <w:t xml:space="preserve">город Благовещенск </w:t>
            </w:r>
            <w:r w:rsidRPr="00DD4C3E">
              <w:t xml:space="preserve">муниципального района </w:t>
            </w:r>
          </w:p>
          <w:p w:rsidR="00F402D7" w:rsidRPr="00DD4C3E" w:rsidRDefault="00F402D7" w:rsidP="00F402D7">
            <w:pPr>
              <w:autoSpaceDE w:val="0"/>
              <w:autoSpaceDN w:val="0"/>
              <w:adjustRightInd w:val="0"/>
              <w:jc w:val="right"/>
            </w:pPr>
            <w:r w:rsidRPr="00DD4C3E">
              <w:t>Благовещенский район Республики Башкортостан</w:t>
            </w:r>
          </w:p>
          <w:p w:rsidR="00F402D7" w:rsidRPr="00DD4C3E" w:rsidRDefault="00F402D7" w:rsidP="00F402D7">
            <w:pPr>
              <w:autoSpaceDE w:val="0"/>
              <w:autoSpaceDN w:val="0"/>
              <w:adjustRightInd w:val="0"/>
              <w:jc w:val="center"/>
            </w:pPr>
          </w:p>
          <w:p w:rsidR="00C65BC0" w:rsidRPr="00DD4C3E" w:rsidRDefault="00C65BC0" w:rsidP="0052066B">
            <w:pPr>
              <w:autoSpaceDE w:val="0"/>
              <w:autoSpaceDN w:val="0"/>
              <w:adjustRightInd w:val="0"/>
              <w:outlineLvl w:val="1"/>
            </w:pPr>
          </w:p>
        </w:tc>
      </w:tr>
    </w:tbl>
    <w:p w:rsidR="00C65BC0" w:rsidRPr="00DD4C3E" w:rsidRDefault="00C65BC0" w:rsidP="00C65BC0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C65BC0" w:rsidRPr="00DD4C3E" w:rsidRDefault="00C65BC0" w:rsidP="00C65BC0">
      <w:pPr>
        <w:pStyle w:val="ConsPlusNonformat"/>
        <w:widowControl/>
      </w:pPr>
      <w:r w:rsidRPr="00DD4C3E">
        <w:t xml:space="preserve">                                   ВЫПИСКА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из лицевого счета для учета операций со средствами,    ┌─────────┐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поступающими во временное распоряжение          │  Коды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┌───────────┐     ├─────────┤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получателя бюджетных средств № │           │     │  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└───────────┘     ├─────────┤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за "__" __________ 20___ г.           Дата │  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                  ├─────────┤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Дата предыдущей выписки │  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Финансовый орган  ____________________________                    ├─────────┤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                  │  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Получатель бюджетных средств ________________ По Сводному реестру ├─────────┤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                  │  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Главный распорядитель бюджетных средств _____________ Глава по БК ├─────────┤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                  │  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Наименование бюджета________________________________              ├─────────┤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                  │  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Периодичность: ежедневная                                         ├─────────┤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Единица измерения: руб.                                   по ОКЕИ │   383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                  └─────────┘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                ┌─────────┐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Остаток средств на начало дня │  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                ├─────────┤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Остаток средств на конец дня │  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                └─────────┘</w:t>
      </w:r>
    </w:p>
    <w:p w:rsidR="00C65BC0" w:rsidRPr="00DD4C3E" w:rsidRDefault="00C65BC0" w:rsidP="00C65BC0">
      <w:pPr>
        <w:autoSpaceDE w:val="0"/>
        <w:autoSpaceDN w:val="0"/>
        <w:adjustRightInd w:val="0"/>
        <w:jc w:val="both"/>
        <w:outlineLvl w:val="1"/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810"/>
        <w:gridCol w:w="1080"/>
        <w:gridCol w:w="1755"/>
        <w:gridCol w:w="1080"/>
        <w:gridCol w:w="135"/>
        <w:gridCol w:w="810"/>
        <w:gridCol w:w="1215"/>
        <w:gridCol w:w="900"/>
      </w:tblGrid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операции   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Документ-основание для 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операций со 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средствами во временном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распоряжении    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8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gridBefore w:val="7"/>
          <w:wBefore w:w="7155" w:type="dxa"/>
          <w:cantSplit/>
          <w:trHeight w:val="2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BC0" w:rsidRPr="00DD4C3E" w:rsidRDefault="00C65BC0" w:rsidP="00C65BC0">
      <w:pPr>
        <w:autoSpaceDE w:val="0"/>
        <w:autoSpaceDN w:val="0"/>
        <w:adjustRightInd w:val="0"/>
        <w:jc w:val="both"/>
        <w:outlineLvl w:val="1"/>
      </w:pPr>
    </w:p>
    <w:p w:rsidR="00C65BC0" w:rsidRPr="00DD4C3E" w:rsidRDefault="00C65BC0" w:rsidP="00C65BC0">
      <w:pPr>
        <w:pStyle w:val="ConsPlusNonformat"/>
        <w:widowControl/>
      </w:pPr>
      <w:r w:rsidRPr="00DD4C3E">
        <w:t>Ответственный исполнитель ___________ _________ _____________________ _________</w:t>
      </w:r>
    </w:p>
    <w:p w:rsidR="00C65BC0" w:rsidRPr="00DD4C3E" w:rsidRDefault="00C65BC0" w:rsidP="00C65BC0">
      <w:pPr>
        <w:pStyle w:val="ConsPlusNonformat"/>
        <w:widowControl/>
      </w:pPr>
      <w:r w:rsidRPr="00DD4C3E">
        <w:t xml:space="preserve">                          (должность) (подпись) (расшифровка подписи) (телефон)</w:t>
      </w:r>
    </w:p>
    <w:p w:rsidR="00C65BC0" w:rsidRPr="00DD4C3E" w:rsidRDefault="00C65BC0" w:rsidP="00C65BC0">
      <w:pPr>
        <w:pStyle w:val="ConsPlusNonformat"/>
        <w:widowControl/>
      </w:pPr>
    </w:p>
    <w:p w:rsidR="00C65BC0" w:rsidRPr="00DD4C3E" w:rsidRDefault="00C65BC0" w:rsidP="00C65BC0">
      <w:pPr>
        <w:pStyle w:val="ConsPlusNonformat"/>
        <w:widowControl/>
      </w:pPr>
      <w:r w:rsidRPr="00DD4C3E">
        <w:t>"__" ___________ 20__ г.</w:t>
      </w:r>
    </w:p>
    <w:p w:rsidR="00C65BC0" w:rsidRPr="00DD4C3E" w:rsidRDefault="00C65BC0" w:rsidP="00C65BC0">
      <w:pPr>
        <w:pStyle w:val="ConsPlusNonformat"/>
        <w:widowControl/>
      </w:pPr>
    </w:p>
    <w:p w:rsidR="00C65BC0" w:rsidRPr="00DD4C3E" w:rsidRDefault="00C65BC0" w:rsidP="00C65BC0">
      <w:pPr>
        <w:autoSpaceDE w:val="0"/>
        <w:autoSpaceDN w:val="0"/>
        <w:adjustRightInd w:val="0"/>
        <w:jc w:val="right"/>
        <w:outlineLvl w:val="1"/>
      </w:pPr>
    </w:p>
    <w:p w:rsidR="00C65BC0" w:rsidRPr="00DD4C3E" w:rsidRDefault="00C65BC0" w:rsidP="00C65BC0">
      <w:pPr>
        <w:autoSpaceDE w:val="0"/>
        <w:autoSpaceDN w:val="0"/>
        <w:adjustRightInd w:val="0"/>
        <w:jc w:val="right"/>
        <w:outlineLvl w:val="1"/>
      </w:pPr>
    </w:p>
    <w:p w:rsidR="00C65BC0" w:rsidRPr="00DD4C3E" w:rsidRDefault="00C65BC0" w:rsidP="00C65BC0">
      <w:pPr>
        <w:autoSpaceDE w:val="0"/>
        <w:autoSpaceDN w:val="0"/>
        <w:adjustRightInd w:val="0"/>
        <w:jc w:val="right"/>
        <w:outlineLvl w:val="1"/>
      </w:pPr>
    </w:p>
    <w:p w:rsidR="00C65BC0" w:rsidRPr="00DD4C3E" w:rsidRDefault="00C65BC0" w:rsidP="00C65BC0">
      <w:pPr>
        <w:autoSpaceDE w:val="0"/>
        <w:autoSpaceDN w:val="0"/>
        <w:adjustRightInd w:val="0"/>
        <w:jc w:val="right"/>
        <w:outlineLvl w:val="1"/>
      </w:pPr>
    </w:p>
    <w:p w:rsidR="00C65BC0" w:rsidRPr="00DD4C3E" w:rsidRDefault="00C65BC0" w:rsidP="00C65BC0">
      <w:pPr>
        <w:autoSpaceDE w:val="0"/>
        <w:autoSpaceDN w:val="0"/>
        <w:adjustRightInd w:val="0"/>
        <w:jc w:val="right"/>
        <w:outlineLvl w:val="1"/>
      </w:pPr>
    </w:p>
    <w:p w:rsidR="00A47A22" w:rsidRPr="00DD4C3E" w:rsidRDefault="00C52AD5" w:rsidP="00C65BC0">
      <w:pPr>
        <w:autoSpaceDE w:val="0"/>
        <w:autoSpaceDN w:val="0"/>
        <w:adjustRightInd w:val="0"/>
        <w:jc w:val="right"/>
        <w:outlineLvl w:val="1"/>
      </w:pPr>
      <w:r>
        <w:br w:type="page"/>
      </w:r>
    </w:p>
    <w:tbl>
      <w:tblPr>
        <w:tblpPr w:leftFromText="180" w:rightFromText="180" w:vertAnchor="text" w:horzAnchor="page" w:tblpX="4987" w:tblpY="182"/>
        <w:tblW w:w="10008" w:type="dxa"/>
        <w:tblLook w:val="01E0"/>
      </w:tblPr>
      <w:tblGrid>
        <w:gridCol w:w="4068"/>
        <w:gridCol w:w="5940"/>
      </w:tblGrid>
      <w:tr w:rsidR="00A47A22" w:rsidRPr="0052066B" w:rsidTr="0052066B">
        <w:tc>
          <w:tcPr>
            <w:tcW w:w="4068" w:type="dxa"/>
          </w:tcPr>
          <w:p w:rsidR="00A47A22" w:rsidRPr="00DD4C3E" w:rsidRDefault="00A47A22" w:rsidP="0052066B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5940" w:type="dxa"/>
          </w:tcPr>
          <w:p w:rsidR="00A47A22" w:rsidRPr="00DD4C3E" w:rsidRDefault="00A47A22" w:rsidP="0052066B">
            <w:pPr>
              <w:autoSpaceDE w:val="0"/>
              <w:autoSpaceDN w:val="0"/>
              <w:adjustRightInd w:val="0"/>
              <w:jc w:val="right"/>
              <w:outlineLvl w:val="1"/>
            </w:pPr>
            <w:r w:rsidRPr="00DD4C3E">
              <w:t>Приложение № 7</w:t>
            </w:r>
          </w:p>
          <w:p w:rsidR="00F402D7" w:rsidRPr="00DD4C3E" w:rsidRDefault="00F402D7" w:rsidP="00F402D7">
            <w:pPr>
              <w:autoSpaceDE w:val="0"/>
              <w:autoSpaceDN w:val="0"/>
              <w:adjustRightInd w:val="0"/>
              <w:jc w:val="right"/>
            </w:pPr>
            <w:r w:rsidRPr="00DD4C3E">
              <w:t>к Порядку открытия и ведения лицевых</w:t>
            </w:r>
          </w:p>
          <w:p w:rsidR="00F402D7" w:rsidRDefault="00F402D7" w:rsidP="00F402D7">
            <w:pPr>
              <w:autoSpaceDE w:val="0"/>
              <w:autoSpaceDN w:val="0"/>
              <w:adjustRightInd w:val="0"/>
              <w:jc w:val="right"/>
            </w:pPr>
            <w:r w:rsidRPr="00DD4C3E">
              <w:t>счетов</w:t>
            </w:r>
            <w:r>
              <w:t xml:space="preserve"> в </w:t>
            </w:r>
            <w:r w:rsidRPr="00DD4C3E">
              <w:t xml:space="preserve"> администрации </w:t>
            </w:r>
            <w:r>
              <w:t xml:space="preserve"> городского поселения </w:t>
            </w:r>
          </w:p>
          <w:p w:rsidR="00F402D7" w:rsidRPr="00DD4C3E" w:rsidRDefault="00F402D7" w:rsidP="00F402D7">
            <w:pPr>
              <w:autoSpaceDE w:val="0"/>
              <w:autoSpaceDN w:val="0"/>
              <w:adjustRightInd w:val="0"/>
              <w:jc w:val="right"/>
            </w:pPr>
            <w:r>
              <w:t xml:space="preserve">город Благовещенск </w:t>
            </w:r>
            <w:r w:rsidRPr="00DD4C3E">
              <w:t xml:space="preserve">муниципального района </w:t>
            </w:r>
          </w:p>
          <w:p w:rsidR="00F402D7" w:rsidRPr="00DD4C3E" w:rsidRDefault="00F402D7" w:rsidP="00F402D7">
            <w:pPr>
              <w:autoSpaceDE w:val="0"/>
              <w:autoSpaceDN w:val="0"/>
              <w:adjustRightInd w:val="0"/>
              <w:jc w:val="right"/>
            </w:pPr>
            <w:r w:rsidRPr="00DD4C3E">
              <w:t>Благовещенский район Республики Башкортостан</w:t>
            </w:r>
          </w:p>
          <w:p w:rsidR="00F402D7" w:rsidRPr="00DD4C3E" w:rsidRDefault="00F402D7" w:rsidP="00F402D7">
            <w:pPr>
              <w:autoSpaceDE w:val="0"/>
              <w:autoSpaceDN w:val="0"/>
              <w:adjustRightInd w:val="0"/>
              <w:jc w:val="center"/>
            </w:pPr>
          </w:p>
          <w:p w:rsidR="00A47A22" w:rsidRPr="00DD4C3E" w:rsidRDefault="00A47A22" w:rsidP="0052066B">
            <w:pPr>
              <w:autoSpaceDE w:val="0"/>
              <w:autoSpaceDN w:val="0"/>
              <w:adjustRightInd w:val="0"/>
              <w:outlineLvl w:val="1"/>
            </w:pPr>
          </w:p>
        </w:tc>
      </w:tr>
    </w:tbl>
    <w:p w:rsidR="00C65BC0" w:rsidRPr="00DD4C3E" w:rsidRDefault="00C65BC0" w:rsidP="00C65BC0">
      <w:pPr>
        <w:autoSpaceDE w:val="0"/>
        <w:autoSpaceDN w:val="0"/>
        <w:adjustRightInd w:val="0"/>
        <w:jc w:val="right"/>
        <w:outlineLvl w:val="1"/>
      </w:pPr>
    </w:p>
    <w:p w:rsidR="00C65BC0" w:rsidRPr="00DD4C3E" w:rsidRDefault="00C65BC0" w:rsidP="00C65BC0">
      <w:pPr>
        <w:autoSpaceDE w:val="0"/>
        <w:autoSpaceDN w:val="0"/>
        <w:adjustRightInd w:val="0"/>
        <w:jc w:val="right"/>
        <w:outlineLvl w:val="1"/>
      </w:pPr>
    </w:p>
    <w:p w:rsidR="00C65BC0" w:rsidRPr="00DD4C3E" w:rsidRDefault="00C65BC0" w:rsidP="00C65BC0">
      <w:pPr>
        <w:autoSpaceDE w:val="0"/>
        <w:autoSpaceDN w:val="0"/>
        <w:adjustRightInd w:val="0"/>
        <w:jc w:val="right"/>
        <w:outlineLvl w:val="1"/>
      </w:pPr>
    </w:p>
    <w:p w:rsidR="00C65BC0" w:rsidRPr="00DD4C3E" w:rsidRDefault="00C65BC0" w:rsidP="00C65BC0">
      <w:pPr>
        <w:autoSpaceDE w:val="0"/>
        <w:autoSpaceDN w:val="0"/>
        <w:adjustRightInd w:val="0"/>
        <w:jc w:val="right"/>
        <w:outlineLvl w:val="1"/>
      </w:pPr>
    </w:p>
    <w:p w:rsidR="00C65BC0" w:rsidRPr="00DD4C3E" w:rsidRDefault="00C65BC0" w:rsidP="00C65BC0">
      <w:pPr>
        <w:pStyle w:val="ConsPlusNonformat"/>
        <w:widowControl/>
      </w:pPr>
    </w:p>
    <w:p w:rsidR="00A47A22" w:rsidRDefault="00A47A22" w:rsidP="00C65BC0">
      <w:pPr>
        <w:pStyle w:val="ConsPlusNonformat"/>
        <w:widowControl/>
        <w:jc w:val="center"/>
      </w:pPr>
    </w:p>
    <w:p w:rsidR="00A47A22" w:rsidRDefault="00A47A22" w:rsidP="00C65BC0">
      <w:pPr>
        <w:pStyle w:val="ConsPlusNonformat"/>
        <w:widowControl/>
        <w:jc w:val="center"/>
      </w:pPr>
    </w:p>
    <w:p w:rsidR="00A47A22" w:rsidRDefault="00A47A22" w:rsidP="00C65BC0">
      <w:pPr>
        <w:pStyle w:val="ConsPlusNonformat"/>
        <w:widowControl/>
        <w:jc w:val="center"/>
      </w:pPr>
    </w:p>
    <w:p w:rsidR="00C65BC0" w:rsidRPr="00DD4C3E" w:rsidRDefault="00C65BC0" w:rsidP="00C65BC0">
      <w:pPr>
        <w:pStyle w:val="ConsPlusNonformat"/>
        <w:widowControl/>
        <w:jc w:val="center"/>
      </w:pPr>
      <w:r w:rsidRPr="00DD4C3E">
        <w:t>ВЫПИСКА</w:t>
      </w:r>
    </w:p>
    <w:p w:rsidR="00C65BC0" w:rsidRPr="00DD4C3E" w:rsidRDefault="00C65BC0" w:rsidP="00C65BC0">
      <w:pPr>
        <w:pStyle w:val="ConsPlusNonformat"/>
        <w:widowControl/>
        <w:jc w:val="center"/>
      </w:pPr>
      <w:r w:rsidRPr="00DD4C3E">
        <w:t>из лицевого счета главного администратора источников</w:t>
      </w:r>
    </w:p>
    <w:p w:rsidR="00C65BC0" w:rsidRPr="00DD4C3E" w:rsidRDefault="00C65BC0" w:rsidP="00C65BC0">
      <w:pPr>
        <w:pStyle w:val="ConsPlusNonformat"/>
        <w:widowControl/>
        <w:jc w:val="center"/>
      </w:pPr>
      <w:r w:rsidRPr="00DD4C3E">
        <w:t xml:space="preserve">финансирования дефицита бюджета </w:t>
      </w:r>
    </w:p>
    <w:p w:rsidR="00C65BC0" w:rsidRPr="00DD4C3E" w:rsidRDefault="00C65BC0" w:rsidP="00C65BC0">
      <w:pPr>
        <w:pStyle w:val="ConsPlusNonformat"/>
        <w:widowControl/>
        <w:jc w:val="center"/>
      </w:pPr>
      <w:r w:rsidRPr="00DD4C3E">
        <w:t>(администратора источников финансирования дефицита бюджета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┌─────────────┐        ┌────────┐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с полномочиями главного администратора) № │             │        │  Коды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└─────────────┘        ├────────┤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за "__" __________ 20__ г.                    Дата │ 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                      ├────────┤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Дата предыдущей выписки │ 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                      ├────────┤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                      │ 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Финансовый орган       _________________________________              ├────────┤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Главный администратор источников                                      │ 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финансирования дефицита бюджета  ________________________ Глава по БК ├────────┤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Администратор источников финансирования                               │ 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дефицита бюджета с полномочиями главного                              │ 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администратора              ______________________по Сводному реестру │ 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Наименование бюджета  _____________________________                   ├────────┤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Периодичность: ежедневная                                             │ 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Единица измерения: руб.                                               ├────────┤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              по ОКЕИ │   383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                      └────────┘</w:t>
      </w:r>
    </w:p>
    <w:p w:rsidR="00C65BC0" w:rsidRPr="00DD4C3E" w:rsidRDefault="00C65BC0" w:rsidP="00C65BC0">
      <w:pPr>
        <w:autoSpaceDE w:val="0"/>
        <w:autoSpaceDN w:val="0"/>
        <w:adjustRightInd w:val="0"/>
        <w:jc w:val="center"/>
        <w:outlineLvl w:val="2"/>
      </w:pPr>
      <w:r w:rsidRPr="00DD4C3E">
        <w:t>1. Остатки бюджетных ассигнований на лицевом счете</w:t>
      </w:r>
    </w:p>
    <w:p w:rsidR="00C65BC0" w:rsidRPr="00DD4C3E" w:rsidRDefault="00C65BC0" w:rsidP="00C65BC0">
      <w:pPr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2565"/>
        <w:gridCol w:w="2160"/>
        <w:gridCol w:w="2250"/>
      </w:tblGrid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   </w:t>
            </w:r>
          </w:p>
        </w:tc>
        <w:tc>
          <w:tcPr>
            <w:tcW w:w="2565" w:type="dxa"/>
            <w:vMerge w:val="restart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Сумма на текущий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год  </w:t>
            </w:r>
          </w:p>
        </w:tc>
        <w:tc>
          <w:tcPr>
            <w:tcW w:w="4410" w:type="dxa"/>
            <w:gridSpan w:val="2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Сумма на плановый период</w:t>
            </w: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  </w:t>
            </w:r>
          </w:p>
        </w:tc>
        <w:tc>
          <w:tcPr>
            <w:tcW w:w="225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  <w:tc>
          <w:tcPr>
            <w:tcW w:w="256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2         </w:t>
            </w:r>
          </w:p>
        </w:tc>
        <w:tc>
          <w:tcPr>
            <w:tcW w:w="216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225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начало дня </w:t>
            </w:r>
          </w:p>
        </w:tc>
        <w:tc>
          <w:tcPr>
            <w:tcW w:w="256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конец дня  </w:t>
            </w:r>
          </w:p>
        </w:tc>
        <w:tc>
          <w:tcPr>
            <w:tcW w:w="256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BC0" w:rsidRPr="00DD4C3E" w:rsidRDefault="00C65BC0" w:rsidP="00C65BC0">
      <w:pPr>
        <w:autoSpaceDE w:val="0"/>
        <w:autoSpaceDN w:val="0"/>
        <w:adjustRightInd w:val="0"/>
        <w:jc w:val="both"/>
        <w:outlineLvl w:val="2"/>
      </w:pPr>
    </w:p>
    <w:p w:rsidR="00C65BC0" w:rsidRPr="00DD4C3E" w:rsidRDefault="00C65BC0" w:rsidP="00C65BC0">
      <w:pPr>
        <w:autoSpaceDE w:val="0"/>
        <w:autoSpaceDN w:val="0"/>
        <w:adjustRightInd w:val="0"/>
        <w:jc w:val="both"/>
        <w:outlineLvl w:val="2"/>
      </w:pPr>
    </w:p>
    <w:p w:rsidR="00C65BC0" w:rsidRPr="00DD4C3E" w:rsidRDefault="00C65BC0" w:rsidP="00C65BC0">
      <w:pPr>
        <w:autoSpaceDE w:val="0"/>
        <w:autoSpaceDN w:val="0"/>
        <w:adjustRightInd w:val="0"/>
        <w:jc w:val="center"/>
        <w:outlineLvl w:val="2"/>
      </w:pPr>
      <w:r w:rsidRPr="00DD4C3E">
        <w:lastRenderedPageBreak/>
        <w:t>2. Доведенные бюджетные ассигнования</w:t>
      </w:r>
    </w:p>
    <w:p w:rsidR="00C65BC0" w:rsidRPr="00DD4C3E" w:rsidRDefault="00C65BC0" w:rsidP="00C65BC0">
      <w:pPr>
        <w:autoSpaceDE w:val="0"/>
        <w:autoSpaceDN w:val="0"/>
        <w:adjustRightInd w:val="0"/>
        <w:jc w:val="center"/>
        <w:outlineLvl w:val="2"/>
      </w:pPr>
    </w:p>
    <w:p w:rsidR="00C65BC0" w:rsidRPr="00DD4C3E" w:rsidRDefault="00C65BC0" w:rsidP="00C65BC0">
      <w:pPr>
        <w:autoSpaceDE w:val="0"/>
        <w:autoSpaceDN w:val="0"/>
        <w:adjustRightInd w:val="0"/>
        <w:jc w:val="center"/>
        <w:outlineLvl w:val="3"/>
      </w:pPr>
      <w:r w:rsidRPr="00DD4C3E">
        <w:t>2.1. Бюджетные ассигнования</w:t>
      </w:r>
    </w:p>
    <w:p w:rsidR="00C65BC0" w:rsidRPr="00DD4C3E" w:rsidRDefault="00C65BC0" w:rsidP="00C65BC0">
      <w:pPr>
        <w:autoSpaceDE w:val="0"/>
        <w:autoSpaceDN w:val="0"/>
        <w:adjustRightInd w:val="0"/>
        <w:jc w:val="center"/>
        <w:outlineLvl w:val="3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630"/>
        <w:gridCol w:w="180"/>
        <w:gridCol w:w="675"/>
        <w:gridCol w:w="2430"/>
        <w:gridCol w:w="1485"/>
        <w:gridCol w:w="2160"/>
      </w:tblGrid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375" w:type="dxa"/>
            <w:gridSpan w:val="4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       </w:t>
            </w:r>
          </w:p>
        </w:tc>
        <w:tc>
          <w:tcPr>
            <w:tcW w:w="2430" w:type="dxa"/>
            <w:vMerge w:val="restart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Сумма на текущий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год  </w:t>
            </w:r>
          </w:p>
        </w:tc>
        <w:tc>
          <w:tcPr>
            <w:tcW w:w="3645" w:type="dxa"/>
            <w:gridSpan w:val="2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Сумма на плановый период</w:t>
            </w: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10" w:type="dxa"/>
            <w:gridSpan w:val="2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7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30" w:type="dxa"/>
            <w:vMerge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216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9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810" w:type="dxa"/>
            <w:gridSpan w:val="2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67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243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5        </w:t>
            </w:r>
          </w:p>
        </w:tc>
        <w:tc>
          <w:tcPr>
            <w:tcW w:w="148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  <w:tc>
          <w:tcPr>
            <w:tcW w:w="216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gridBefore w:val="3"/>
          <w:wBefore w:w="3060" w:type="dxa"/>
          <w:cantSplit/>
          <w:trHeight w:val="240"/>
        </w:trPr>
        <w:tc>
          <w:tcPr>
            <w:tcW w:w="855" w:type="dxa"/>
            <w:gridSpan w:val="2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43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BC0" w:rsidRPr="00DD4C3E" w:rsidRDefault="00C65BC0" w:rsidP="00C65BC0">
      <w:pPr>
        <w:autoSpaceDE w:val="0"/>
        <w:autoSpaceDN w:val="0"/>
        <w:adjustRightInd w:val="0"/>
        <w:ind w:firstLine="540"/>
        <w:jc w:val="both"/>
        <w:outlineLvl w:val="3"/>
      </w:pPr>
    </w:p>
    <w:p w:rsidR="00C65BC0" w:rsidRPr="00DD4C3E" w:rsidRDefault="00C65BC0" w:rsidP="00C65BC0">
      <w:pPr>
        <w:pStyle w:val="ConsPlusNonformat"/>
        <w:widowControl/>
        <w:jc w:val="right"/>
      </w:pPr>
      <w:r w:rsidRPr="00DD4C3E">
        <w:t xml:space="preserve">                                          Номер лицевого счета _____</w:t>
      </w:r>
    </w:p>
    <w:p w:rsidR="00C65BC0" w:rsidRPr="00DD4C3E" w:rsidRDefault="00C65BC0" w:rsidP="00C65BC0">
      <w:pPr>
        <w:pStyle w:val="ConsPlusNonformat"/>
        <w:widowControl/>
        <w:jc w:val="right"/>
      </w:pPr>
      <w:r w:rsidRPr="00DD4C3E">
        <w:t xml:space="preserve">                                                 на "___" _________ 20__ г.</w:t>
      </w:r>
    </w:p>
    <w:p w:rsidR="00C65BC0" w:rsidRPr="00DD4C3E" w:rsidRDefault="00C65BC0" w:rsidP="00C65BC0">
      <w:pPr>
        <w:autoSpaceDE w:val="0"/>
        <w:autoSpaceDN w:val="0"/>
        <w:adjustRightInd w:val="0"/>
        <w:outlineLvl w:val="3"/>
      </w:pPr>
    </w:p>
    <w:p w:rsidR="00C65BC0" w:rsidRPr="00DD4C3E" w:rsidRDefault="00C65BC0" w:rsidP="00C65BC0">
      <w:pPr>
        <w:autoSpaceDE w:val="0"/>
        <w:autoSpaceDN w:val="0"/>
        <w:adjustRightInd w:val="0"/>
        <w:jc w:val="center"/>
        <w:outlineLvl w:val="2"/>
      </w:pPr>
      <w:r w:rsidRPr="00DD4C3E">
        <w:t>3. Распределенные бюджетные ассигнования</w:t>
      </w:r>
    </w:p>
    <w:p w:rsidR="00C65BC0" w:rsidRPr="00DD4C3E" w:rsidRDefault="00C65BC0" w:rsidP="00C65BC0">
      <w:pPr>
        <w:autoSpaceDE w:val="0"/>
        <w:autoSpaceDN w:val="0"/>
        <w:adjustRightInd w:val="0"/>
        <w:jc w:val="center"/>
        <w:outlineLvl w:val="2"/>
      </w:pPr>
    </w:p>
    <w:p w:rsidR="00C65BC0" w:rsidRPr="00DD4C3E" w:rsidRDefault="00C65BC0" w:rsidP="00C65BC0">
      <w:pPr>
        <w:autoSpaceDE w:val="0"/>
        <w:autoSpaceDN w:val="0"/>
        <w:adjustRightInd w:val="0"/>
        <w:jc w:val="center"/>
        <w:outlineLvl w:val="3"/>
      </w:pPr>
      <w:r w:rsidRPr="00DD4C3E">
        <w:t>3.1. Бюджетные ассигнования</w:t>
      </w:r>
    </w:p>
    <w:p w:rsidR="00C65BC0" w:rsidRPr="00DD4C3E" w:rsidRDefault="00C65BC0" w:rsidP="00C65BC0">
      <w:pPr>
        <w:autoSpaceDE w:val="0"/>
        <w:autoSpaceDN w:val="0"/>
        <w:adjustRightInd w:val="0"/>
        <w:jc w:val="center"/>
        <w:outlineLvl w:val="3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810"/>
        <w:gridCol w:w="675"/>
        <w:gridCol w:w="2430"/>
        <w:gridCol w:w="1485"/>
        <w:gridCol w:w="2160"/>
      </w:tblGrid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375" w:type="dxa"/>
            <w:gridSpan w:val="3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       </w:t>
            </w:r>
          </w:p>
        </w:tc>
        <w:tc>
          <w:tcPr>
            <w:tcW w:w="2430" w:type="dxa"/>
            <w:vMerge w:val="restart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Сумма на текущий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год  </w:t>
            </w:r>
          </w:p>
        </w:tc>
        <w:tc>
          <w:tcPr>
            <w:tcW w:w="3645" w:type="dxa"/>
            <w:gridSpan w:val="2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Сумма на плановый период</w:t>
            </w: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1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7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30" w:type="dxa"/>
            <w:vMerge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216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9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81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67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243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5        </w:t>
            </w:r>
          </w:p>
        </w:tc>
        <w:tc>
          <w:tcPr>
            <w:tcW w:w="148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  <w:tc>
          <w:tcPr>
            <w:tcW w:w="216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gridSpan w:val="4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43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BC0" w:rsidRPr="00DD4C3E" w:rsidRDefault="00C65BC0" w:rsidP="00C65BC0">
      <w:pPr>
        <w:autoSpaceDE w:val="0"/>
        <w:autoSpaceDN w:val="0"/>
        <w:adjustRightInd w:val="0"/>
        <w:jc w:val="center"/>
        <w:outlineLvl w:val="3"/>
      </w:pPr>
    </w:p>
    <w:p w:rsidR="00C65BC0" w:rsidRPr="00DD4C3E" w:rsidRDefault="00C65BC0" w:rsidP="00C65BC0">
      <w:pPr>
        <w:pStyle w:val="ConsPlusNonformat"/>
        <w:widowControl/>
      </w:pPr>
      <w:r w:rsidRPr="00DD4C3E">
        <w:t>Ответственный исполнитель ___________ _________ _____________________ _________</w:t>
      </w:r>
    </w:p>
    <w:p w:rsidR="00C65BC0" w:rsidRPr="00DD4C3E" w:rsidRDefault="00C65BC0" w:rsidP="00C65BC0">
      <w:pPr>
        <w:pStyle w:val="ConsPlusNonformat"/>
        <w:widowControl/>
      </w:pPr>
      <w:r w:rsidRPr="00DD4C3E">
        <w:t xml:space="preserve">                          (должность) (подпись) (расшифровка подписи) (телефон)</w:t>
      </w:r>
    </w:p>
    <w:p w:rsidR="00C65BC0" w:rsidRPr="00DD4C3E" w:rsidRDefault="00C65BC0" w:rsidP="00C65BC0">
      <w:pPr>
        <w:pStyle w:val="ConsPlusNonformat"/>
        <w:widowControl/>
      </w:pPr>
      <w:r w:rsidRPr="00DD4C3E">
        <w:t>"__" ___________ 20__ г.</w:t>
      </w:r>
    </w:p>
    <w:p w:rsidR="00C65BC0" w:rsidRPr="00DD4C3E" w:rsidRDefault="00C65BC0" w:rsidP="00C65BC0">
      <w:pPr>
        <w:pStyle w:val="ConsPlusNonformat"/>
        <w:widowControl/>
      </w:pPr>
    </w:p>
    <w:p w:rsidR="00C65BC0" w:rsidRPr="00DD4C3E" w:rsidRDefault="00C65BC0" w:rsidP="00C65BC0">
      <w:pPr>
        <w:pStyle w:val="ConsPlusNonformat"/>
        <w:widowControl/>
      </w:pPr>
      <w:r w:rsidRPr="00DD4C3E">
        <w:t xml:space="preserve">                                                     Номер страницы _______</w:t>
      </w:r>
    </w:p>
    <w:p w:rsidR="00C65BC0" w:rsidRPr="00DD4C3E" w:rsidRDefault="00C65BC0" w:rsidP="00C65BC0">
      <w:pPr>
        <w:pStyle w:val="ConsPlusNonformat"/>
        <w:widowControl/>
      </w:pPr>
      <w:r w:rsidRPr="00DD4C3E">
        <w:t xml:space="preserve">                                                     Всего страниц  _______</w:t>
      </w:r>
    </w:p>
    <w:tbl>
      <w:tblPr>
        <w:tblpPr w:leftFromText="180" w:rightFromText="180" w:vertAnchor="text" w:horzAnchor="page" w:tblpX="3907" w:tblpY="182"/>
        <w:tblW w:w="10188" w:type="dxa"/>
        <w:tblLook w:val="01E0"/>
      </w:tblPr>
      <w:tblGrid>
        <w:gridCol w:w="4248"/>
        <w:gridCol w:w="5940"/>
      </w:tblGrid>
      <w:tr w:rsidR="00A47A22" w:rsidRPr="0052066B" w:rsidTr="0052066B">
        <w:tc>
          <w:tcPr>
            <w:tcW w:w="4248" w:type="dxa"/>
          </w:tcPr>
          <w:p w:rsidR="00A47A22" w:rsidRPr="00DD4C3E" w:rsidRDefault="00A47A22" w:rsidP="0052066B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5940" w:type="dxa"/>
          </w:tcPr>
          <w:p w:rsidR="00A47A22" w:rsidRPr="00DD4C3E" w:rsidRDefault="00A47A22" w:rsidP="0052066B">
            <w:pPr>
              <w:autoSpaceDE w:val="0"/>
              <w:autoSpaceDN w:val="0"/>
              <w:adjustRightInd w:val="0"/>
              <w:jc w:val="right"/>
              <w:outlineLvl w:val="1"/>
            </w:pPr>
            <w:r w:rsidRPr="00DD4C3E">
              <w:t>Приложение № 8</w:t>
            </w:r>
          </w:p>
          <w:p w:rsidR="00F402D7" w:rsidRPr="00DD4C3E" w:rsidRDefault="00F402D7" w:rsidP="00F402D7">
            <w:pPr>
              <w:autoSpaceDE w:val="0"/>
              <w:autoSpaceDN w:val="0"/>
              <w:adjustRightInd w:val="0"/>
              <w:jc w:val="right"/>
            </w:pPr>
            <w:r w:rsidRPr="00DD4C3E">
              <w:t>к Порядку открытия и ведения лицевых</w:t>
            </w:r>
          </w:p>
          <w:p w:rsidR="00F402D7" w:rsidRDefault="00F402D7" w:rsidP="00F402D7">
            <w:pPr>
              <w:autoSpaceDE w:val="0"/>
              <w:autoSpaceDN w:val="0"/>
              <w:adjustRightInd w:val="0"/>
              <w:jc w:val="right"/>
            </w:pPr>
            <w:r w:rsidRPr="00DD4C3E">
              <w:t>счетов</w:t>
            </w:r>
            <w:r>
              <w:t xml:space="preserve"> в </w:t>
            </w:r>
            <w:r w:rsidRPr="00DD4C3E">
              <w:t xml:space="preserve"> администрации </w:t>
            </w:r>
            <w:r>
              <w:t xml:space="preserve"> городского поселения </w:t>
            </w:r>
          </w:p>
          <w:p w:rsidR="00F402D7" w:rsidRPr="00DD4C3E" w:rsidRDefault="00F402D7" w:rsidP="00F402D7">
            <w:pPr>
              <w:autoSpaceDE w:val="0"/>
              <w:autoSpaceDN w:val="0"/>
              <w:adjustRightInd w:val="0"/>
              <w:jc w:val="right"/>
            </w:pPr>
            <w:r>
              <w:t xml:space="preserve">город Благовещенск </w:t>
            </w:r>
            <w:r w:rsidRPr="00DD4C3E">
              <w:t xml:space="preserve">муниципального района </w:t>
            </w:r>
          </w:p>
          <w:p w:rsidR="00F402D7" w:rsidRPr="00DD4C3E" w:rsidRDefault="00F402D7" w:rsidP="00F402D7">
            <w:pPr>
              <w:autoSpaceDE w:val="0"/>
              <w:autoSpaceDN w:val="0"/>
              <w:adjustRightInd w:val="0"/>
              <w:jc w:val="right"/>
            </w:pPr>
            <w:r w:rsidRPr="00DD4C3E">
              <w:t>Благовещенский район Республики Башкортостан</w:t>
            </w:r>
          </w:p>
          <w:p w:rsidR="00F402D7" w:rsidRPr="00DD4C3E" w:rsidRDefault="00F402D7" w:rsidP="00F402D7">
            <w:pPr>
              <w:autoSpaceDE w:val="0"/>
              <w:autoSpaceDN w:val="0"/>
              <w:adjustRightInd w:val="0"/>
              <w:jc w:val="center"/>
            </w:pPr>
          </w:p>
          <w:p w:rsidR="00A47A22" w:rsidRPr="00DD4C3E" w:rsidRDefault="00A47A22" w:rsidP="0052066B">
            <w:pPr>
              <w:autoSpaceDE w:val="0"/>
              <w:autoSpaceDN w:val="0"/>
              <w:adjustRightInd w:val="0"/>
              <w:outlineLvl w:val="1"/>
            </w:pPr>
          </w:p>
        </w:tc>
      </w:tr>
    </w:tbl>
    <w:p w:rsidR="00C65BC0" w:rsidRPr="00DD4C3E" w:rsidRDefault="00C65BC0" w:rsidP="00C65BC0">
      <w:pPr>
        <w:autoSpaceDE w:val="0"/>
        <w:autoSpaceDN w:val="0"/>
        <w:adjustRightInd w:val="0"/>
        <w:jc w:val="right"/>
        <w:outlineLvl w:val="3"/>
      </w:pPr>
    </w:p>
    <w:p w:rsidR="00C65BC0" w:rsidRPr="00DD4C3E" w:rsidRDefault="00C65BC0" w:rsidP="00C65BC0">
      <w:pPr>
        <w:pStyle w:val="ConsPlusNonformat"/>
        <w:widowControl/>
        <w:jc w:val="both"/>
      </w:pPr>
    </w:p>
    <w:p w:rsidR="00A47A22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</w:t>
      </w:r>
    </w:p>
    <w:p w:rsidR="00A47A22" w:rsidRDefault="00A47A22" w:rsidP="00C65BC0">
      <w:pPr>
        <w:pStyle w:val="ConsPlusNonformat"/>
        <w:widowControl/>
        <w:jc w:val="both"/>
      </w:pPr>
    </w:p>
    <w:p w:rsidR="00A47A22" w:rsidRDefault="00A47A22" w:rsidP="00C65BC0">
      <w:pPr>
        <w:pStyle w:val="ConsPlusNonformat"/>
        <w:widowControl/>
        <w:jc w:val="both"/>
      </w:pPr>
    </w:p>
    <w:p w:rsidR="00A47A22" w:rsidRDefault="00A47A22" w:rsidP="00C65BC0">
      <w:pPr>
        <w:pStyle w:val="ConsPlusNonformat"/>
        <w:widowControl/>
        <w:jc w:val="both"/>
      </w:pPr>
    </w:p>
    <w:p w:rsidR="00A47A22" w:rsidRDefault="00A47A22" w:rsidP="00C65BC0">
      <w:pPr>
        <w:pStyle w:val="ConsPlusNonformat"/>
        <w:widowControl/>
        <w:jc w:val="both"/>
      </w:pPr>
    </w:p>
    <w:p w:rsidR="00A47A22" w:rsidRDefault="00A47A22" w:rsidP="00C65BC0">
      <w:pPr>
        <w:pStyle w:val="ConsPlusNonformat"/>
        <w:widowControl/>
        <w:jc w:val="both"/>
      </w:pPr>
    </w:p>
    <w:p w:rsidR="00A47A22" w:rsidRDefault="00A47A22" w:rsidP="00C65BC0">
      <w:pPr>
        <w:pStyle w:val="ConsPlusNonformat"/>
        <w:widowControl/>
        <w:jc w:val="both"/>
      </w:pPr>
    </w:p>
    <w:p w:rsidR="00C65BC0" w:rsidRPr="00DD4C3E" w:rsidRDefault="00A47A22" w:rsidP="00C65BC0">
      <w:pPr>
        <w:pStyle w:val="ConsPlusNonformat"/>
        <w:widowControl/>
        <w:jc w:val="both"/>
      </w:pPr>
      <w:r>
        <w:t xml:space="preserve">                                     </w:t>
      </w:r>
      <w:r w:rsidR="00C65BC0" w:rsidRPr="00DD4C3E">
        <w:t>ВЫПИСКА                           ┌───────┐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из лицевого счета администратора источников            │ Коды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 ┌─────────┐           ├───────┤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финансирования дефицита бюджета № │         │           │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 └─────────┘           ├───────┤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за "__" __________ 20__ г.                   Дата │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                       ├───────┤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Дата предыдущей выписки │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                       ├───────┤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Финансовый орган     ______________________________                    │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Администратор источников                                               ├───────┤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финансирования дефицита бюджета ___________________по Сводному реестру │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Главный администратор источников                                       ├───────┤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финансирования дефицита бюджета __________________________ Глава по БК │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Наименование бюджета  ______________________________                   ├───────┤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Периодичность: ежедневная                                              │ 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Единица измерения: руб.                                                ├───────┤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                       │  383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                       └───────┘</w:t>
      </w:r>
    </w:p>
    <w:p w:rsidR="00C65BC0" w:rsidRPr="00DD4C3E" w:rsidRDefault="00C65BC0" w:rsidP="00C65BC0">
      <w:pPr>
        <w:autoSpaceDE w:val="0"/>
        <w:autoSpaceDN w:val="0"/>
        <w:adjustRightInd w:val="0"/>
        <w:jc w:val="center"/>
        <w:outlineLvl w:val="1"/>
      </w:pPr>
    </w:p>
    <w:p w:rsidR="00C65BC0" w:rsidRPr="00DD4C3E" w:rsidRDefault="00C65BC0" w:rsidP="00C65BC0">
      <w:pPr>
        <w:autoSpaceDE w:val="0"/>
        <w:autoSpaceDN w:val="0"/>
        <w:adjustRightInd w:val="0"/>
        <w:jc w:val="center"/>
        <w:outlineLvl w:val="2"/>
      </w:pPr>
      <w:r w:rsidRPr="00DD4C3E">
        <w:t>1. Остатки бюджетных ассигнований на лицевом счете</w:t>
      </w:r>
    </w:p>
    <w:p w:rsidR="00C65BC0" w:rsidRPr="00DD4C3E" w:rsidRDefault="00C65BC0" w:rsidP="00C65BC0">
      <w:pPr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2430"/>
        <w:gridCol w:w="2160"/>
        <w:gridCol w:w="2160"/>
      </w:tblGrid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vMerge w:val="restart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30" w:type="dxa"/>
            <w:vMerge w:val="restart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Сумма на текущий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год  </w:t>
            </w:r>
          </w:p>
        </w:tc>
        <w:tc>
          <w:tcPr>
            <w:tcW w:w="4320" w:type="dxa"/>
            <w:gridSpan w:val="2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Сумма на плановый период</w:t>
            </w: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vMerge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  </w:t>
            </w:r>
          </w:p>
        </w:tc>
        <w:tc>
          <w:tcPr>
            <w:tcW w:w="216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  <w:tc>
          <w:tcPr>
            <w:tcW w:w="243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2        </w:t>
            </w:r>
          </w:p>
        </w:tc>
        <w:tc>
          <w:tcPr>
            <w:tcW w:w="216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216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начало дня  </w:t>
            </w:r>
          </w:p>
        </w:tc>
        <w:tc>
          <w:tcPr>
            <w:tcW w:w="243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конец дня   </w:t>
            </w:r>
          </w:p>
        </w:tc>
        <w:tc>
          <w:tcPr>
            <w:tcW w:w="243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BC0" w:rsidRPr="00DD4C3E" w:rsidRDefault="00C65BC0" w:rsidP="00C65BC0">
      <w:pPr>
        <w:autoSpaceDE w:val="0"/>
        <w:autoSpaceDN w:val="0"/>
        <w:adjustRightInd w:val="0"/>
        <w:ind w:firstLine="540"/>
        <w:jc w:val="both"/>
        <w:outlineLvl w:val="2"/>
      </w:pPr>
    </w:p>
    <w:p w:rsidR="00C65BC0" w:rsidRPr="00DD4C3E" w:rsidRDefault="00C65BC0" w:rsidP="00C65BC0">
      <w:pPr>
        <w:autoSpaceDE w:val="0"/>
        <w:autoSpaceDN w:val="0"/>
        <w:adjustRightInd w:val="0"/>
        <w:jc w:val="center"/>
        <w:outlineLvl w:val="2"/>
      </w:pPr>
      <w:r w:rsidRPr="00DD4C3E">
        <w:t>2. Доведенные бюджетные ассигнования</w:t>
      </w:r>
    </w:p>
    <w:p w:rsidR="00C65BC0" w:rsidRPr="00DD4C3E" w:rsidRDefault="00C65BC0" w:rsidP="00C65BC0">
      <w:pPr>
        <w:autoSpaceDE w:val="0"/>
        <w:autoSpaceDN w:val="0"/>
        <w:adjustRightInd w:val="0"/>
        <w:jc w:val="center"/>
        <w:outlineLvl w:val="2"/>
      </w:pPr>
    </w:p>
    <w:p w:rsidR="00C65BC0" w:rsidRPr="00DD4C3E" w:rsidRDefault="00C65BC0" w:rsidP="00C65BC0">
      <w:pPr>
        <w:autoSpaceDE w:val="0"/>
        <w:autoSpaceDN w:val="0"/>
        <w:adjustRightInd w:val="0"/>
        <w:jc w:val="center"/>
        <w:outlineLvl w:val="3"/>
      </w:pPr>
      <w:r w:rsidRPr="00DD4C3E">
        <w:t>2.1. Бюджетные ассигнования</w:t>
      </w:r>
    </w:p>
    <w:p w:rsidR="00C65BC0" w:rsidRPr="00DD4C3E" w:rsidRDefault="00C65BC0" w:rsidP="00C65BC0">
      <w:pPr>
        <w:autoSpaceDE w:val="0"/>
        <w:autoSpaceDN w:val="0"/>
        <w:adjustRightInd w:val="0"/>
        <w:jc w:val="center"/>
        <w:outlineLvl w:val="3"/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1755"/>
        <w:gridCol w:w="360"/>
        <w:gridCol w:w="450"/>
        <w:gridCol w:w="810"/>
        <w:gridCol w:w="2295"/>
        <w:gridCol w:w="1620"/>
        <w:gridCol w:w="1755"/>
      </w:tblGrid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375" w:type="dxa"/>
            <w:gridSpan w:val="4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       </w:t>
            </w:r>
          </w:p>
        </w:tc>
        <w:tc>
          <w:tcPr>
            <w:tcW w:w="2295" w:type="dxa"/>
            <w:vMerge w:val="restart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Сумма на текущий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год </w:t>
            </w:r>
          </w:p>
        </w:tc>
        <w:tc>
          <w:tcPr>
            <w:tcW w:w="3375" w:type="dxa"/>
            <w:gridSpan w:val="2"/>
            <w:vMerge w:val="restart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Сумма на плановый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945" w:type="dxa"/>
            <w:vMerge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10" w:type="dxa"/>
            <w:gridSpan w:val="2"/>
            <w:vMerge w:val="restart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10" w:type="dxa"/>
            <w:vMerge w:val="restart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95" w:type="dxa"/>
            <w:vMerge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gridSpan w:val="2"/>
            <w:vMerge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</w:p>
        </w:tc>
        <w:tc>
          <w:tcPr>
            <w:tcW w:w="175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75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810" w:type="dxa"/>
            <w:gridSpan w:val="2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81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229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62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  <w:tc>
          <w:tcPr>
            <w:tcW w:w="175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gridBefore w:val="3"/>
          <w:wBefore w:w="3060" w:type="dxa"/>
          <w:cantSplit/>
          <w:trHeight w:val="240"/>
        </w:trPr>
        <w:tc>
          <w:tcPr>
            <w:tcW w:w="1260" w:type="dxa"/>
            <w:gridSpan w:val="2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29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BC0" w:rsidRPr="00DD4C3E" w:rsidRDefault="00C65BC0" w:rsidP="00C65BC0">
      <w:pPr>
        <w:pStyle w:val="ConsPlusNonformat"/>
        <w:widowControl/>
        <w:jc w:val="right"/>
      </w:pPr>
    </w:p>
    <w:p w:rsidR="00C65BC0" w:rsidRPr="00DD4C3E" w:rsidRDefault="00C65BC0" w:rsidP="00C65BC0">
      <w:pPr>
        <w:pStyle w:val="ConsPlusNonformat"/>
        <w:widowControl/>
        <w:jc w:val="right"/>
      </w:pPr>
    </w:p>
    <w:p w:rsidR="00C65BC0" w:rsidRPr="00DD4C3E" w:rsidRDefault="00C65BC0" w:rsidP="00C65BC0">
      <w:pPr>
        <w:pStyle w:val="ConsPlusNonformat"/>
        <w:widowControl/>
        <w:jc w:val="right"/>
      </w:pPr>
    </w:p>
    <w:p w:rsidR="00C65BC0" w:rsidRPr="00DD4C3E" w:rsidRDefault="00C65BC0" w:rsidP="00C65BC0">
      <w:pPr>
        <w:pStyle w:val="ConsPlusNonformat"/>
        <w:widowControl/>
        <w:jc w:val="right"/>
      </w:pPr>
    </w:p>
    <w:p w:rsidR="00C65BC0" w:rsidRPr="00DD4C3E" w:rsidRDefault="00C65BC0" w:rsidP="00C65BC0">
      <w:pPr>
        <w:pStyle w:val="ConsPlusNonformat"/>
        <w:widowControl/>
        <w:jc w:val="right"/>
      </w:pPr>
    </w:p>
    <w:p w:rsidR="00C65BC0" w:rsidRPr="00DD4C3E" w:rsidRDefault="00C65BC0" w:rsidP="00C65BC0">
      <w:pPr>
        <w:pStyle w:val="ConsPlusNonformat"/>
        <w:widowControl/>
        <w:jc w:val="right"/>
      </w:pPr>
    </w:p>
    <w:p w:rsidR="00C65BC0" w:rsidRPr="00DD4C3E" w:rsidRDefault="00C65BC0" w:rsidP="00C65BC0">
      <w:pPr>
        <w:pStyle w:val="ConsPlusNonformat"/>
        <w:widowControl/>
        <w:jc w:val="right"/>
      </w:pPr>
      <w:r w:rsidRPr="00DD4C3E">
        <w:t xml:space="preserve">                                                 Номер лицевого счета _____</w:t>
      </w:r>
    </w:p>
    <w:p w:rsidR="00C65BC0" w:rsidRPr="00DD4C3E" w:rsidRDefault="00C65BC0" w:rsidP="00C65BC0">
      <w:pPr>
        <w:pStyle w:val="ConsPlusNonformat"/>
        <w:widowControl/>
        <w:jc w:val="right"/>
      </w:pPr>
      <w:r w:rsidRPr="00DD4C3E">
        <w:t xml:space="preserve">                                                 на "___" _________ 20__ г.</w:t>
      </w:r>
    </w:p>
    <w:p w:rsidR="00C65BC0" w:rsidRPr="00DD4C3E" w:rsidRDefault="00C65BC0" w:rsidP="00C65BC0">
      <w:pPr>
        <w:autoSpaceDE w:val="0"/>
        <w:autoSpaceDN w:val="0"/>
        <w:adjustRightInd w:val="0"/>
        <w:ind w:firstLine="540"/>
        <w:jc w:val="both"/>
        <w:outlineLvl w:val="3"/>
      </w:pPr>
    </w:p>
    <w:p w:rsidR="00C65BC0" w:rsidRPr="00DD4C3E" w:rsidRDefault="00C65BC0" w:rsidP="00C65BC0">
      <w:pPr>
        <w:autoSpaceDE w:val="0"/>
        <w:autoSpaceDN w:val="0"/>
        <w:adjustRightInd w:val="0"/>
        <w:jc w:val="center"/>
        <w:outlineLvl w:val="2"/>
      </w:pPr>
      <w:r w:rsidRPr="00DD4C3E">
        <w:t>3. Операции с источниками финансирования дефицита бюджета</w:t>
      </w:r>
    </w:p>
    <w:p w:rsidR="00C65BC0" w:rsidRPr="00DD4C3E" w:rsidRDefault="00C65BC0" w:rsidP="00C65BC0">
      <w:pPr>
        <w:autoSpaceDE w:val="0"/>
        <w:autoSpaceDN w:val="0"/>
        <w:adjustRightInd w:val="0"/>
        <w:jc w:val="center"/>
        <w:outlineLvl w:val="2"/>
      </w:pPr>
    </w:p>
    <w:p w:rsidR="00C65BC0" w:rsidRPr="00DD4C3E" w:rsidRDefault="00C65BC0" w:rsidP="00C65BC0">
      <w:pPr>
        <w:autoSpaceDE w:val="0"/>
        <w:autoSpaceDN w:val="0"/>
        <w:adjustRightInd w:val="0"/>
        <w:jc w:val="center"/>
        <w:outlineLvl w:val="3"/>
      </w:pPr>
      <w:r w:rsidRPr="00DD4C3E">
        <w:t>3.1. Изменение остатков на лицевом счете</w:t>
      </w:r>
    </w:p>
    <w:p w:rsidR="00C65BC0" w:rsidRPr="00DD4C3E" w:rsidRDefault="00C65BC0" w:rsidP="00C65BC0">
      <w:pPr>
        <w:autoSpaceDE w:val="0"/>
        <w:autoSpaceDN w:val="0"/>
        <w:adjustRightInd w:val="0"/>
        <w:jc w:val="center"/>
        <w:outlineLvl w:val="3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2835"/>
        <w:gridCol w:w="4455"/>
      </w:tblGrid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   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начала текущего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финансового года)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Выплаты            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начала текущего финансового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года)              </w:t>
            </w: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1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2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3                </w:t>
            </w: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дня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на конец дня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BC0" w:rsidRPr="00DD4C3E" w:rsidRDefault="00C65BC0" w:rsidP="00C65BC0">
      <w:pPr>
        <w:autoSpaceDE w:val="0"/>
        <w:autoSpaceDN w:val="0"/>
        <w:adjustRightInd w:val="0"/>
        <w:ind w:firstLine="540"/>
        <w:jc w:val="both"/>
        <w:outlineLvl w:val="3"/>
      </w:pPr>
    </w:p>
    <w:p w:rsidR="00C65BC0" w:rsidRPr="00DD4C3E" w:rsidRDefault="00C65BC0" w:rsidP="00C65BC0">
      <w:pPr>
        <w:autoSpaceDE w:val="0"/>
        <w:autoSpaceDN w:val="0"/>
        <w:adjustRightInd w:val="0"/>
        <w:jc w:val="center"/>
        <w:outlineLvl w:val="3"/>
      </w:pPr>
      <w:r w:rsidRPr="00DD4C3E">
        <w:t>3.2. Поступления</w:t>
      </w:r>
    </w:p>
    <w:p w:rsidR="00C65BC0" w:rsidRPr="00DD4C3E" w:rsidRDefault="00C65BC0" w:rsidP="00C65BC0">
      <w:pPr>
        <w:autoSpaceDE w:val="0"/>
        <w:autoSpaceDN w:val="0"/>
        <w:adjustRightInd w:val="0"/>
        <w:jc w:val="center"/>
        <w:outlineLvl w:val="3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1890"/>
        <w:gridCol w:w="1890"/>
        <w:gridCol w:w="1350"/>
        <w:gridCol w:w="810"/>
        <w:gridCol w:w="3375"/>
      </w:tblGrid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п/п 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                  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Сумма          </w:t>
            </w: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номер   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дата      </w:t>
            </w: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5            </w:t>
            </w: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gridBefore w:val="4"/>
          <w:wBefore w:w="5805" w:type="dxa"/>
          <w:cantSplit/>
          <w:trHeight w:val="2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BC0" w:rsidRPr="00DD4C3E" w:rsidRDefault="00C65BC0" w:rsidP="00C65BC0">
      <w:pPr>
        <w:autoSpaceDE w:val="0"/>
        <w:autoSpaceDN w:val="0"/>
        <w:adjustRightInd w:val="0"/>
        <w:jc w:val="center"/>
        <w:outlineLvl w:val="3"/>
      </w:pPr>
    </w:p>
    <w:p w:rsidR="00C65BC0" w:rsidRPr="00DD4C3E" w:rsidRDefault="00C65BC0" w:rsidP="00C65BC0">
      <w:pPr>
        <w:autoSpaceDE w:val="0"/>
        <w:autoSpaceDN w:val="0"/>
        <w:adjustRightInd w:val="0"/>
        <w:jc w:val="center"/>
        <w:outlineLvl w:val="3"/>
      </w:pPr>
      <w:r w:rsidRPr="00DD4C3E">
        <w:t>3.3. Выплаты</w:t>
      </w:r>
    </w:p>
    <w:p w:rsidR="00C65BC0" w:rsidRPr="00DD4C3E" w:rsidRDefault="00C65BC0" w:rsidP="00C65BC0">
      <w:pPr>
        <w:autoSpaceDE w:val="0"/>
        <w:autoSpaceDN w:val="0"/>
        <w:adjustRightInd w:val="0"/>
        <w:jc w:val="center"/>
        <w:outlineLvl w:val="3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1215"/>
        <w:gridCol w:w="1350"/>
        <w:gridCol w:w="1215"/>
        <w:gridCol w:w="1350"/>
        <w:gridCol w:w="1215"/>
        <w:gridCol w:w="675"/>
        <w:gridCol w:w="810"/>
        <w:gridCol w:w="1485"/>
      </w:tblGrid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операции    </w:t>
            </w:r>
          </w:p>
        </w:tc>
        <w:tc>
          <w:tcPr>
            <w:tcW w:w="4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администратора  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источников финансирования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Сумма   </w:t>
            </w: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наимено-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вание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номер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наимено-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вание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номер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7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gridBefore w:val="7"/>
          <w:wBefore w:w="7695" w:type="dxa"/>
          <w:cantSplit/>
          <w:trHeight w:val="2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BC0" w:rsidRPr="00DD4C3E" w:rsidRDefault="00C65BC0" w:rsidP="00C65BC0">
      <w:pPr>
        <w:autoSpaceDE w:val="0"/>
        <w:autoSpaceDN w:val="0"/>
        <w:adjustRightInd w:val="0"/>
        <w:ind w:firstLine="540"/>
        <w:jc w:val="both"/>
        <w:outlineLvl w:val="3"/>
      </w:pPr>
    </w:p>
    <w:p w:rsidR="00C65BC0" w:rsidRPr="00DD4C3E" w:rsidRDefault="00C65BC0" w:rsidP="00C65BC0">
      <w:pPr>
        <w:pStyle w:val="ConsPlusNonformat"/>
        <w:widowControl/>
      </w:pPr>
      <w:r w:rsidRPr="00DD4C3E">
        <w:t>Ответственный исполнитель ___________ _________ _____________________ _________</w:t>
      </w:r>
    </w:p>
    <w:p w:rsidR="00C65BC0" w:rsidRPr="00DD4C3E" w:rsidRDefault="00C65BC0" w:rsidP="00C65BC0">
      <w:pPr>
        <w:pStyle w:val="ConsPlusNonformat"/>
        <w:widowControl/>
      </w:pPr>
      <w:r w:rsidRPr="00DD4C3E">
        <w:t xml:space="preserve">                          (должность) (подпись) (расшифровка подписи) (телефон)</w:t>
      </w:r>
    </w:p>
    <w:p w:rsidR="00C65BC0" w:rsidRPr="00DD4C3E" w:rsidRDefault="00C65BC0" w:rsidP="00C65BC0">
      <w:pPr>
        <w:pStyle w:val="ConsPlusNonformat"/>
        <w:widowControl/>
      </w:pPr>
    </w:p>
    <w:p w:rsidR="00C65BC0" w:rsidRPr="00DD4C3E" w:rsidRDefault="00C65BC0" w:rsidP="00C65BC0">
      <w:pPr>
        <w:pStyle w:val="ConsPlusNonformat"/>
        <w:widowControl/>
      </w:pPr>
      <w:r w:rsidRPr="00DD4C3E">
        <w:t>"__" ___________ 20__ г.                             Номер страницы _______</w:t>
      </w:r>
    </w:p>
    <w:p w:rsidR="00C65BC0" w:rsidRPr="00DD4C3E" w:rsidRDefault="00C65BC0" w:rsidP="00C65BC0">
      <w:pPr>
        <w:pStyle w:val="ConsPlusNonformat"/>
        <w:widowControl/>
      </w:pPr>
      <w:r w:rsidRPr="00DD4C3E">
        <w:t xml:space="preserve">                                                     Всего страниц  _______</w:t>
      </w:r>
    </w:p>
    <w:p w:rsidR="00C65BC0" w:rsidRPr="00DD4C3E" w:rsidRDefault="00C65BC0" w:rsidP="00C65BC0">
      <w:pPr>
        <w:autoSpaceDE w:val="0"/>
        <w:autoSpaceDN w:val="0"/>
        <w:adjustRightInd w:val="0"/>
        <w:jc w:val="right"/>
        <w:outlineLvl w:val="3"/>
      </w:pPr>
    </w:p>
    <w:p w:rsidR="00C65BC0" w:rsidRPr="00DD4C3E" w:rsidRDefault="00C65BC0" w:rsidP="00C65BC0">
      <w:pPr>
        <w:autoSpaceDE w:val="0"/>
        <w:autoSpaceDN w:val="0"/>
        <w:adjustRightInd w:val="0"/>
        <w:jc w:val="right"/>
        <w:outlineLvl w:val="3"/>
      </w:pPr>
    </w:p>
    <w:p w:rsidR="00C65BC0" w:rsidRPr="00DD4C3E" w:rsidRDefault="00C65BC0" w:rsidP="00C65BC0">
      <w:pPr>
        <w:autoSpaceDE w:val="0"/>
        <w:autoSpaceDN w:val="0"/>
        <w:adjustRightInd w:val="0"/>
        <w:jc w:val="right"/>
        <w:outlineLvl w:val="3"/>
      </w:pPr>
    </w:p>
    <w:p w:rsidR="00C65BC0" w:rsidRPr="00DD4C3E" w:rsidRDefault="00C65BC0" w:rsidP="00C65BC0">
      <w:pPr>
        <w:autoSpaceDE w:val="0"/>
        <w:autoSpaceDN w:val="0"/>
        <w:adjustRightInd w:val="0"/>
        <w:jc w:val="right"/>
        <w:outlineLvl w:val="3"/>
      </w:pPr>
    </w:p>
    <w:p w:rsidR="00C65BC0" w:rsidRPr="00DD4C3E" w:rsidRDefault="00C65BC0" w:rsidP="00C65BC0">
      <w:pPr>
        <w:autoSpaceDE w:val="0"/>
        <w:autoSpaceDN w:val="0"/>
        <w:adjustRightInd w:val="0"/>
        <w:jc w:val="right"/>
        <w:outlineLvl w:val="3"/>
      </w:pPr>
    </w:p>
    <w:p w:rsidR="00C65BC0" w:rsidRPr="00DD4C3E" w:rsidRDefault="00C65BC0" w:rsidP="00C65BC0">
      <w:pPr>
        <w:autoSpaceDE w:val="0"/>
        <w:autoSpaceDN w:val="0"/>
        <w:adjustRightInd w:val="0"/>
        <w:jc w:val="right"/>
        <w:outlineLvl w:val="3"/>
      </w:pPr>
    </w:p>
    <w:p w:rsidR="00C65BC0" w:rsidRPr="00DD4C3E" w:rsidRDefault="00C65BC0" w:rsidP="00C65BC0">
      <w:pPr>
        <w:autoSpaceDE w:val="0"/>
        <w:autoSpaceDN w:val="0"/>
        <w:adjustRightInd w:val="0"/>
        <w:jc w:val="right"/>
        <w:outlineLvl w:val="3"/>
      </w:pPr>
    </w:p>
    <w:p w:rsidR="00C65BC0" w:rsidRPr="00DD4C3E" w:rsidRDefault="00C52AD5" w:rsidP="00C65BC0">
      <w:pPr>
        <w:autoSpaceDE w:val="0"/>
        <w:autoSpaceDN w:val="0"/>
        <w:adjustRightInd w:val="0"/>
        <w:jc w:val="right"/>
        <w:outlineLvl w:val="3"/>
      </w:pPr>
      <w:r>
        <w:br w:type="page"/>
      </w:r>
    </w:p>
    <w:p w:rsidR="00C65BC0" w:rsidRPr="00DD4C3E" w:rsidRDefault="00C65BC0" w:rsidP="00C65BC0">
      <w:pPr>
        <w:autoSpaceDE w:val="0"/>
        <w:autoSpaceDN w:val="0"/>
        <w:adjustRightInd w:val="0"/>
        <w:jc w:val="right"/>
        <w:outlineLvl w:val="3"/>
      </w:pPr>
    </w:p>
    <w:tbl>
      <w:tblPr>
        <w:tblW w:w="10008" w:type="dxa"/>
        <w:tblLook w:val="01E0"/>
      </w:tblPr>
      <w:tblGrid>
        <w:gridCol w:w="4068"/>
        <w:gridCol w:w="5940"/>
      </w:tblGrid>
      <w:tr w:rsidR="00C65BC0" w:rsidRPr="0052066B" w:rsidTr="0052066B">
        <w:tc>
          <w:tcPr>
            <w:tcW w:w="4068" w:type="dxa"/>
          </w:tcPr>
          <w:p w:rsidR="00C65BC0" w:rsidRPr="00DD4C3E" w:rsidRDefault="00C65BC0" w:rsidP="0052066B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5940" w:type="dxa"/>
          </w:tcPr>
          <w:p w:rsidR="00C65BC0" w:rsidRPr="00DD4C3E" w:rsidRDefault="00C65BC0" w:rsidP="0052066B">
            <w:pPr>
              <w:autoSpaceDE w:val="0"/>
              <w:autoSpaceDN w:val="0"/>
              <w:adjustRightInd w:val="0"/>
              <w:jc w:val="right"/>
              <w:outlineLvl w:val="1"/>
            </w:pPr>
            <w:r w:rsidRPr="00DD4C3E">
              <w:t>Приложение № 9</w:t>
            </w:r>
          </w:p>
          <w:p w:rsidR="00F402D7" w:rsidRPr="00DD4C3E" w:rsidRDefault="00F402D7" w:rsidP="00F402D7">
            <w:pPr>
              <w:autoSpaceDE w:val="0"/>
              <w:autoSpaceDN w:val="0"/>
              <w:adjustRightInd w:val="0"/>
              <w:jc w:val="right"/>
            </w:pPr>
            <w:r w:rsidRPr="00DD4C3E">
              <w:t>к Порядку открытия и ведения лицевых</w:t>
            </w:r>
          </w:p>
          <w:p w:rsidR="00F402D7" w:rsidRDefault="00F402D7" w:rsidP="00F402D7">
            <w:pPr>
              <w:autoSpaceDE w:val="0"/>
              <w:autoSpaceDN w:val="0"/>
              <w:adjustRightInd w:val="0"/>
              <w:jc w:val="right"/>
            </w:pPr>
            <w:r w:rsidRPr="00DD4C3E">
              <w:t>счетов</w:t>
            </w:r>
            <w:r>
              <w:t xml:space="preserve"> в </w:t>
            </w:r>
            <w:r w:rsidRPr="00DD4C3E">
              <w:t xml:space="preserve"> администрации </w:t>
            </w:r>
            <w:r>
              <w:t xml:space="preserve"> городского поселения </w:t>
            </w:r>
          </w:p>
          <w:p w:rsidR="00F402D7" w:rsidRPr="00DD4C3E" w:rsidRDefault="00F402D7" w:rsidP="00F402D7">
            <w:pPr>
              <w:autoSpaceDE w:val="0"/>
              <w:autoSpaceDN w:val="0"/>
              <w:adjustRightInd w:val="0"/>
              <w:jc w:val="right"/>
            </w:pPr>
            <w:r>
              <w:t xml:space="preserve">город Благовещенск </w:t>
            </w:r>
            <w:r w:rsidRPr="00DD4C3E">
              <w:t xml:space="preserve">муниципального района </w:t>
            </w:r>
          </w:p>
          <w:p w:rsidR="00F402D7" w:rsidRPr="00DD4C3E" w:rsidRDefault="00F402D7" w:rsidP="00F402D7">
            <w:pPr>
              <w:autoSpaceDE w:val="0"/>
              <w:autoSpaceDN w:val="0"/>
              <w:adjustRightInd w:val="0"/>
              <w:jc w:val="right"/>
            </w:pPr>
            <w:r w:rsidRPr="00DD4C3E">
              <w:t>Благовещенский район Республики Башкортостан</w:t>
            </w:r>
          </w:p>
          <w:p w:rsidR="00F402D7" w:rsidRPr="00DD4C3E" w:rsidRDefault="00F402D7" w:rsidP="00F402D7">
            <w:pPr>
              <w:autoSpaceDE w:val="0"/>
              <w:autoSpaceDN w:val="0"/>
              <w:adjustRightInd w:val="0"/>
              <w:jc w:val="center"/>
            </w:pPr>
          </w:p>
          <w:p w:rsidR="00C65BC0" w:rsidRPr="00DD4C3E" w:rsidRDefault="00C65BC0" w:rsidP="0052066B">
            <w:pPr>
              <w:autoSpaceDE w:val="0"/>
              <w:autoSpaceDN w:val="0"/>
              <w:adjustRightInd w:val="0"/>
              <w:outlineLvl w:val="1"/>
            </w:pPr>
          </w:p>
        </w:tc>
      </w:tr>
    </w:tbl>
    <w:p w:rsidR="00C65BC0" w:rsidRPr="00DD4C3E" w:rsidRDefault="00C65BC0" w:rsidP="00C65BC0">
      <w:pPr>
        <w:autoSpaceDE w:val="0"/>
        <w:autoSpaceDN w:val="0"/>
        <w:adjustRightInd w:val="0"/>
        <w:jc w:val="right"/>
        <w:outlineLvl w:val="3"/>
      </w:pP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ВЫПИСКА                            ┌──────┐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из лицевого счета иного получателя                      │ Коды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┌───────────────┐                ├──────┤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бюджетных средств № │               │                │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└───────────────┘                ├──────┤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за "__" ____________ 20__ г.                Дата │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                       ├──────┤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Дата предыдущей выписки │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                       ├──────┤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Финансовый орган          ____________________                 по КОФК │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Иной получатель бюджетных средств ________________ по Сводному реестру ├──────┤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Распорядитель бюджетных средств __________________ по Сводному реестру │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Главный распорядитель бюджетных средств__________          Глава по БК ├──────┤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Наименование бюджета         ___________________                       │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Периодичность: ежедневная                                              ├──────┤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>Единица измерения: руб.                                                │    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                       ├──────┤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               по ОКЕИ │ 383  │</w:t>
      </w:r>
    </w:p>
    <w:p w:rsidR="00C65BC0" w:rsidRPr="00DD4C3E" w:rsidRDefault="00C65BC0" w:rsidP="00C65BC0">
      <w:pPr>
        <w:pStyle w:val="ConsPlusNonformat"/>
        <w:widowControl/>
        <w:jc w:val="both"/>
      </w:pPr>
      <w:r w:rsidRPr="00DD4C3E">
        <w:t xml:space="preserve">                                                                       └──────┘</w:t>
      </w:r>
    </w:p>
    <w:p w:rsidR="00C65BC0" w:rsidRPr="00DD4C3E" w:rsidRDefault="00C65BC0" w:rsidP="00C65BC0">
      <w:pPr>
        <w:autoSpaceDE w:val="0"/>
        <w:autoSpaceDN w:val="0"/>
        <w:adjustRightInd w:val="0"/>
        <w:jc w:val="center"/>
        <w:outlineLvl w:val="2"/>
      </w:pPr>
      <w:r w:rsidRPr="00DD4C3E">
        <w:t>1. Изменение остатков на лицевом счете</w:t>
      </w:r>
    </w:p>
    <w:p w:rsidR="00C65BC0" w:rsidRPr="00DD4C3E" w:rsidRDefault="00C65BC0" w:rsidP="00C65BC0">
      <w:pPr>
        <w:autoSpaceDE w:val="0"/>
        <w:autoSpaceDN w:val="0"/>
        <w:adjustRightInd w:val="0"/>
        <w:jc w:val="center"/>
        <w:outlineLvl w:val="2"/>
      </w:pP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1080"/>
        <w:gridCol w:w="720"/>
        <w:gridCol w:w="720"/>
        <w:gridCol w:w="900"/>
        <w:gridCol w:w="720"/>
        <w:gridCol w:w="675"/>
        <w:gridCol w:w="1305"/>
        <w:gridCol w:w="1440"/>
        <w:gridCol w:w="1260"/>
      </w:tblGrid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40" w:type="dxa"/>
            <w:vMerge w:val="restart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</w:p>
        </w:tc>
        <w:tc>
          <w:tcPr>
            <w:tcW w:w="2520" w:type="dxa"/>
            <w:gridSpan w:val="3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</w:p>
        </w:tc>
        <w:tc>
          <w:tcPr>
            <w:tcW w:w="2295" w:type="dxa"/>
            <w:gridSpan w:val="3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Лимиты бюджетных   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      </w:t>
            </w:r>
          </w:p>
        </w:tc>
        <w:tc>
          <w:tcPr>
            <w:tcW w:w="1305" w:type="dxa"/>
            <w:vMerge w:val="restart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объемы  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текущий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финансовый год (текущий период)      </w:t>
            </w:r>
          </w:p>
        </w:tc>
        <w:tc>
          <w:tcPr>
            <w:tcW w:w="1440" w:type="dxa"/>
            <w:vMerge w:val="restart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Поступления     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(с начала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текущего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финансовог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года)    </w:t>
            </w:r>
          </w:p>
        </w:tc>
        <w:tc>
          <w:tcPr>
            <w:tcW w:w="1260" w:type="dxa"/>
            <w:vMerge w:val="restart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(с на-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чала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текуще-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го фи-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нансо-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вого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года)</w:t>
            </w: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40" w:type="dxa"/>
            <w:vMerge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на текущий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финансо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1440" w:type="dxa"/>
            <w:gridSpan w:val="2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плановый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</w:t>
            </w:r>
          </w:p>
        </w:tc>
        <w:tc>
          <w:tcPr>
            <w:tcW w:w="900" w:type="dxa"/>
            <w:vMerge w:val="restart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на текущий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1395" w:type="dxa"/>
            <w:gridSpan w:val="2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плановый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</w:t>
            </w:r>
          </w:p>
        </w:tc>
        <w:tc>
          <w:tcPr>
            <w:tcW w:w="1305" w:type="dxa"/>
            <w:vMerge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40" w:type="dxa"/>
            <w:vMerge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65BC0" w:rsidRPr="00DD4C3E" w:rsidRDefault="00C65BC0" w:rsidP="00C65BC0">
            <w:pPr>
              <w:pStyle w:val="ConsPlusCell"/>
              <w:widowControl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72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900" w:type="dxa"/>
            <w:vMerge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67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1305" w:type="dxa"/>
            <w:vMerge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4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       </w:t>
            </w:r>
          </w:p>
        </w:tc>
        <w:tc>
          <w:tcPr>
            <w:tcW w:w="108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72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72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90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72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67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130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8      </w:t>
            </w:r>
          </w:p>
        </w:tc>
        <w:tc>
          <w:tcPr>
            <w:tcW w:w="144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4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дня </w:t>
            </w:r>
          </w:p>
        </w:tc>
        <w:tc>
          <w:tcPr>
            <w:tcW w:w="108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4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на конец дня  </w:t>
            </w:r>
          </w:p>
        </w:tc>
        <w:tc>
          <w:tcPr>
            <w:tcW w:w="108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BC0" w:rsidRPr="00DD4C3E" w:rsidRDefault="00C65BC0" w:rsidP="00C65BC0">
      <w:pPr>
        <w:autoSpaceDE w:val="0"/>
        <w:autoSpaceDN w:val="0"/>
        <w:adjustRightInd w:val="0"/>
        <w:ind w:firstLine="540"/>
        <w:jc w:val="both"/>
        <w:outlineLvl w:val="2"/>
      </w:pPr>
    </w:p>
    <w:p w:rsidR="00C65BC0" w:rsidRPr="00DD4C3E" w:rsidRDefault="00C65BC0" w:rsidP="00C65BC0">
      <w:pPr>
        <w:autoSpaceDE w:val="0"/>
        <w:autoSpaceDN w:val="0"/>
        <w:adjustRightInd w:val="0"/>
        <w:jc w:val="center"/>
        <w:outlineLvl w:val="2"/>
      </w:pPr>
      <w:r w:rsidRPr="00DD4C3E">
        <w:t>2. Операции с бюджетными данными</w:t>
      </w:r>
    </w:p>
    <w:p w:rsidR="00C65BC0" w:rsidRPr="00DD4C3E" w:rsidRDefault="00C65BC0" w:rsidP="00C65BC0">
      <w:pPr>
        <w:autoSpaceDE w:val="0"/>
        <w:autoSpaceDN w:val="0"/>
        <w:adjustRightInd w:val="0"/>
        <w:jc w:val="center"/>
        <w:outlineLvl w:val="2"/>
      </w:pP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675"/>
        <w:gridCol w:w="135"/>
        <w:gridCol w:w="675"/>
        <w:gridCol w:w="1215"/>
        <w:gridCol w:w="945"/>
        <w:gridCol w:w="945"/>
        <w:gridCol w:w="1665"/>
        <w:gridCol w:w="765"/>
        <w:gridCol w:w="765"/>
        <w:gridCol w:w="1575"/>
      </w:tblGrid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385" w:type="dxa"/>
            <w:gridSpan w:val="4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       </w:t>
            </w:r>
          </w:p>
        </w:tc>
        <w:tc>
          <w:tcPr>
            <w:tcW w:w="3105" w:type="dxa"/>
            <w:gridSpan w:val="3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</w:p>
        </w:tc>
        <w:tc>
          <w:tcPr>
            <w:tcW w:w="3195" w:type="dxa"/>
            <w:gridSpan w:val="3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Лимиты бюджетных обязательств    </w:t>
            </w:r>
          </w:p>
        </w:tc>
        <w:tc>
          <w:tcPr>
            <w:tcW w:w="1575" w:type="dxa"/>
            <w:vMerge w:val="restart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Предельные объемы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текущий финансовый год (текущий период)      </w:t>
            </w: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vMerge w:val="restart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10" w:type="dxa"/>
            <w:gridSpan w:val="2"/>
            <w:vMerge w:val="restart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75" w:type="dxa"/>
            <w:vMerge w:val="restart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15" w:type="dxa"/>
            <w:vMerge w:val="restart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на текущий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1890" w:type="dxa"/>
            <w:gridSpan w:val="2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на плановый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</w:t>
            </w:r>
          </w:p>
        </w:tc>
        <w:tc>
          <w:tcPr>
            <w:tcW w:w="1665" w:type="dxa"/>
            <w:vMerge w:val="restart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на текущий финансовый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      </w:t>
            </w:r>
          </w:p>
        </w:tc>
        <w:tc>
          <w:tcPr>
            <w:tcW w:w="1530" w:type="dxa"/>
            <w:gridSpan w:val="2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на плановый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</w:t>
            </w:r>
          </w:p>
        </w:tc>
        <w:tc>
          <w:tcPr>
            <w:tcW w:w="1575" w:type="dxa"/>
            <w:vMerge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00" w:type="dxa"/>
            <w:vMerge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1665" w:type="dxa"/>
            <w:vMerge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76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1575" w:type="dxa"/>
            <w:vMerge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1      </w:t>
            </w:r>
          </w:p>
        </w:tc>
        <w:tc>
          <w:tcPr>
            <w:tcW w:w="810" w:type="dxa"/>
            <w:gridSpan w:val="2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67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21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166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7       </w:t>
            </w:r>
          </w:p>
        </w:tc>
        <w:tc>
          <w:tcPr>
            <w:tcW w:w="76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gridBefore w:val="2"/>
          <w:wBefore w:w="1575" w:type="dxa"/>
          <w:cantSplit/>
          <w:trHeight w:val="240"/>
        </w:trPr>
        <w:tc>
          <w:tcPr>
            <w:tcW w:w="810" w:type="dxa"/>
            <w:gridSpan w:val="2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1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BC0" w:rsidRPr="00DD4C3E" w:rsidRDefault="00C65BC0" w:rsidP="00C65BC0">
      <w:pPr>
        <w:pStyle w:val="ConsPlusNonformat"/>
        <w:widowControl/>
      </w:pPr>
    </w:p>
    <w:p w:rsidR="00C65BC0" w:rsidRPr="00DD4C3E" w:rsidRDefault="00C65BC0" w:rsidP="00C65BC0">
      <w:pPr>
        <w:pStyle w:val="ConsPlusNonformat"/>
        <w:widowControl/>
        <w:jc w:val="right"/>
      </w:pPr>
      <w:r w:rsidRPr="00DD4C3E">
        <w:t xml:space="preserve">                                                 Номер лицевого счета _____</w:t>
      </w:r>
    </w:p>
    <w:p w:rsidR="00C65BC0" w:rsidRPr="00DD4C3E" w:rsidRDefault="00C65BC0" w:rsidP="00C65BC0">
      <w:pPr>
        <w:pStyle w:val="ConsPlusNonformat"/>
        <w:widowControl/>
        <w:jc w:val="right"/>
      </w:pPr>
      <w:r w:rsidRPr="00DD4C3E">
        <w:t xml:space="preserve">                                                 на "___" _________ 20__ г.</w:t>
      </w:r>
    </w:p>
    <w:p w:rsidR="00C65BC0" w:rsidRPr="00DD4C3E" w:rsidRDefault="00C65BC0" w:rsidP="00C65BC0">
      <w:pPr>
        <w:autoSpaceDE w:val="0"/>
        <w:autoSpaceDN w:val="0"/>
        <w:adjustRightInd w:val="0"/>
        <w:jc w:val="right"/>
        <w:outlineLvl w:val="2"/>
      </w:pPr>
    </w:p>
    <w:p w:rsidR="00C65BC0" w:rsidRPr="00DD4C3E" w:rsidRDefault="00C65BC0" w:rsidP="00C65BC0">
      <w:pPr>
        <w:autoSpaceDE w:val="0"/>
        <w:autoSpaceDN w:val="0"/>
        <w:adjustRightInd w:val="0"/>
        <w:jc w:val="center"/>
        <w:outlineLvl w:val="2"/>
      </w:pPr>
      <w:r w:rsidRPr="00DD4C3E">
        <w:t>3. Операции с бюджетными средствами</w:t>
      </w:r>
    </w:p>
    <w:p w:rsidR="00C65BC0" w:rsidRPr="00DD4C3E" w:rsidRDefault="00C65BC0" w:rsidP="00C65BC0">
      <w:pPr>
        <w:autoSpaceDE w:val="0"/>
        <w:autoSpaceDN w:val="0"/>
        <w:adjustRightInd w:val="0"/>
        <w:jc w:val="center"/>
        <w:outlineLvl w:val="2"/>
      </w:pPr>
    </w:p>
    <w:p w:rsidR="00C65BC0" w:rsidRPr="00DD4C3E" w:rsidRDefault="00C65BC0" w:rsidP="00C65BC0">
      <w:pPr>
        <w:autoSpaceDE w:val="0"/>
        <w:autoSpaceDN w:val="0"/>
        <w:adjustRightInd w:val="0"/>
        <w:jc w:val="center"/>
        <w:outlineLvl w:val="3"/>
      </w:pPr>
      <w:r w:rsidRPr="00DD4C3E">
        <w:t>3.1. Поступления</w:t>
      </w:r>
    </w:p>
    <w:p w:rsidR="00C65BC0" w:rsidRPr="00DD4C3E" w:rsidRDefault="00C65BC0" w:rsidP="00C65BC0">
      <w:pPr>
        <w:autoSpaceDE w:val="0"/>
        <w:autoSpaceDN w:val="0"/>
        <w:adjustRightInd w:val="0"/>
        <w:jc w:val="center"/>
        <w:outlineLvl w:val="3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1350"/>
        <w:gridCol w:w="405"/>
        <w:gridCol w:w="810"/>
        <w:gridCol w:w="5400"/>
      </w:tblGrid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   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операции       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             </w:t>
            </w: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номер  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5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4                   </w:t>
            </w: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gridBefore w:val="3"/>
          <w:wBefore w:w="3780" w:type="dxa"/>
          <w:cantSplit/>
          <w:trHeight w:val="2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BC0" w:rsidRPr="00DD4C3E" w:rsidRDefault="00C65BC0" w:rsidP="00C65BC0">
      <w:pPr>
        <w:autoSpaceDE w:val="0"/>
        <w:autoSpaceDN w:val="0"/>
        <w:adjustRightInd w:val="0"/>
        <w:jc w:val="center"/>
        <w:outlineLvl w:val="3"/>
      </w:pPr>
    </w:p>
    <w:p w:rsidR="00C65BC0" w:rsidRPr="00DD4C3E" w:rsidRDefault="00C65BC0" w:rsidP="00C65BC0">
      <w:pPr>
        <w:autoSpaceDE w:val="0"/>
        <w:autoSpaceDN w:val="0"/>
        <w:adjustRightInd w:val="0"/>
        <w:jc w:val="center"/>
        <w:outlineLvl w:val="3"/>
      </w:pPr>
      <w:r w:rsidRPr="00DD4C3E">
        <w:t>3.2. Выплаты</w:t>
      </w:r>
    </w:p>
    <w:p w:rsidR="00C65BC0" w:rsidRPr="00DD4C3E" w:rsidRDefault="00C65BC0" w:rsidP="00C65BC0">
      <w:pPr>
        <w:autoSpaceDE w:val="0"/>
        <w:autoSpaceDN w:val="0"/>
        <w:adjustRightInd w:val="0"/>
        <w:jc w:val="center"/>
        <w:outlineLvl w:val="3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080"/>
        <w:gridCol w:w="945"/>
        <w:gridCol w:w="1755"/>
        <w:gridCol w:w="945"/>
        <w:gridCol w:w="810"/>
        <w:gridCol w:w="2700"/>
      </w:tblGrid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операции    </w:t>
            </w: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Документ иного получателя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средств    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Выплаты      </w:t>
            </w: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1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7         </w:t>
            </w: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C0" w:rsidRPr="00DD4C3E">
        <w:tblPrEx>
          <w:tblCellMar>
            <w:top w:w="0" w:type="dxa"/>
            <w:bottom w:w="0" w:type="dxa"/>
          </w:tblCellMar>
        </w:tblPrEx>
        <w:trPr>
          <w:gridBefore w:val="5"/>
          <w:wBefore w:w="6480" w:type="dxa"/>
          <w:cantSplit/>
          <w:trHeight w:val="2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5BC0" w:rsidRPr="00DD4C3E" w:rsidRDefault="00C65BC0" w:rsidP="00C65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BC0" w:rsidRPr="00DD4C3E" w:rsidRDefault="00C65BC0" w:rsidP="00C65BC0">
      <w:pPr>
        <w:autoSpaceDE w:val="0"/>
        <w:autoSpaceDN w:val="0"/>
        <w:adjustRightInd w:val="0"/>
        <w:ind w:firstLine="540"/>
        <w:jc w:val="both"/>
        <w:outlineLvl w:val="3"/>
      </w:pPr>
    </w:p>
    <w:p w:rsidR="00C65BC0" w:rsidRPr="00DD4C3E" w:rsidRDefault="00C65BC0" w:rsidP="00C65BC0">
      <w:pPr>
        <w:pStyle w:val="ConsPlusNonformat"/>
        <w:widowControl/>
      </w:pPr>
      <w:r w:rsidRPr="00DD4C3E">
        <w:t>Ответственный исполнитель ___________ _________ _____________________ _________</w:t>
      </w:r>
    </w:p>
    <w:p w:rsidR="00C65BC0" w:rsidRPr="00DD4C3E" w:rsidRDefault="00C65BC0" w:rsidP="00C65BC0">
      <w:pPr>
        <w:pStyle w:val="ConsPlusNonformat"/>
        <w:widowControl/>
      </w:pPr>
      <w:r w:rsidRPr="00DD4C3E">
        <w:t xml:space="preserve">                          (должность) (подпись) (расшифровка подписи) (телефон)</w:t>
      </w:r>
    </w:p>
    <w:p w:rsidR="00C65BC0" w:rsidRPr="00DD4C3E" w:rsidRDefault="00C65BC0" w:rsidP="00C65BC0">
      <w:pPr>
        <w:pStyle w:val="ConsPlusNonformat"/>
        <w:widowControl/>
      </w:pPr>
    </w:p>
    <w:p w:rsidR="00C65BC0" w:rsidRPr="00DD4C3E" w:rsidRDefault="00C65BC0" w:rsidP="00C65BC0">
      <w:pPr>
        <w:pStyle w:val="ConsPlusNonformat"/>
        <w:widowControl/>
      </w:pPr>
      <w:r w:rsidRPr="00DD4C3E">
        <w:t>"__" ___________ 20__ г.</w:t>
      </w:r>
    </w:p>
    <w:p w:rsidR="00C65BC0" w:rsidRPr="00DD4C3E" w:rsidRDefault="00C65BC0" w:rsidP="00C65BC0">
      <w:pPr>
        <w:pStyle w:val="ConsPlusNonformat"/>
        <w:widowControl/>
      </w:pPr>
    </w:p>
    <w:p w:rsidR="00C65BC0" w:rsidRPr="00DD4C3E" w:rsidRDefault="00C65BC0" w:rsidP="00C65BC0">
      <w:pPr>
        <w:pStyle w:val="ConsPlusNonformat"/>
        <w:widowControl/>
        <w:jc w:val="right"/>
      </w:pPr>
      <w:r w:rsidRPr="00DD4C3E">
        <w:t xml:space="preserve">                                                     Номер страницы _______</w:t>
      </w:r>
    </w:p>
    <w:p w:rsidR="00C65BC0" w:rsidRPr="00DD4C3E" w:rsidRDefault="00C65BC0" w:rsidP="00C65BC0">
      <w:pPr>
        <w:pStyle w:val="ConsPlusNonformat"/>
        <w:widowControl/>
        <w:jc w:val="right"/>
      </w:pPr>
      <w:r w:rsidRPr="00DD4C3E">
        <w:t xml:space="preserve">                                                     Всего страниц  _______</w:t>
      </w:r>
    </w:p>
    <w:p w:rsidR="00C65BC0" w:rsidRPr="00DD4C3E" w:rsidRDefault="00C65BC0" w:rsidP="00C65BC0">
      <w:pPr>
        <w:jc w:val="right"/>
      </w:pPr>
    </w:p>
    <w:p w:rsidR="00C65BC0" w:rsidRPr="00DD4C3E" w:rsidRDefault="00C65BC0" w:rsidP="00C65BC0"/>
    <w:p w:rsidR="00C65BC0" w:rsidRPr="00DD4C3E" w:rsidRDefault="00C65BC0" w:rsidP="00C65BC0"/>
    <w:p w:rsidR="00C65BC0" w:rsidRPr="00DD4C3E" w:rsidRDefault="00C65BC0" w:rsidP="00C65BC0">
      <w:pPr>
        <w:autoSpaceDE w:val="0"/>
        <w:autoSpaceDN w:val="0"/>
        <w:adjustRightInd w:val="0"/>
        <w:jc w:val="right"/>
        <w:outlineLvl w:val="1"/>
      </w:pPr>
    </w:p>
    <w:p w:rsidR="00C65BC0" w:rsidRPr="00DD4C3E" w:rsidRDefault="00C65BC0" w:rsidP="00C65BC0">
      <w:pPr>
        <w:autoSpaceDE w:val="0"/>
        <w:autoSpaceDN w:val="0"/>
        <w:adjustRightInd w:val="0"/>
        <w:jc w:val="right"/>
        <w:outlineLvl w:val="1"/>
      </w:pPr>
    </w:p>
    <w:p w:rsidR="00C65BC0" w:rsidRPr="00DD4C3E" w:rsidRDefault="00C65BC0" w:rsidP="00C65BC0">
      <w:pPr>
        <w:autoSpaceDE w:val="0"/>
        <w:autoSpaceDN w:val="0"/>
        <w:adjustRightInd w:val="0"/>
        <w:jc w:val="right"/>
        <w:outlineLvl w:val="1"/>
      </w:pPr>
    </w:p>
    <w:p w:rsidR="00C65BC0" w:rsidRPr="00DD4C3E" w:rsidRDefault="00C65BC0" w:rsidP="00C65BC0">
      <w:pPr>
        <w:autoSpaceDE w:val="0"/>
        <w:autoSpaceDN w:val="0"/>
        <w:adjustRightInd w:val="0"/>
        <w:jc w:val="right"/>
        <w:outlineLvl w:val="1"/>
      </w:pPr>
    </w:p>
    <w:p w:rsidR="00C65BC0" w:rsidRPr="00DD4C3E" w:rsidRDefault="00C65BC0" w:rsidP="00C65BC0">
      <w:pPr>
        <w:autoSpaceDE w:val="0"/>
        <w:autoSpaceDN w:val="0"/>
        <w:adjustRightInd w:val="0"/>
        <w:jc w:val="right"/>
        <w:outlineLvl w:val="1"/>
      </w:pPr>
    </w:p>
    <w:p w:rsidR="00C65BC0" w:rsidRPr="00DD4C3E" w:rsidRDefault="00C65BC0" w:rsidP="00C65BC0">
      <w:pPr>
        <w:autoSpaceDE w:val="0"/>
        <w:autoSpaceDN w:val="0"/>
        <w:adjustRightInd w:val="0"/>
        <w:jc w:val="right"/>
        <w:outlineLvl w:val="1"/>
      </w:pPr>
    </w:p>
    <w:p w:rsidR="00C65BC0" w:rsidRPr="00DD4C3E" w:rsidRDefault="00C65BC0" w:rsidP="00C65BC0">
      <w:pPr>
        <w:autoSpaceDE w:val="0"/>
        <w:autoSpaceDN w:val="0"/>
        <w:adjustRightInd w:val="0"/>
        <w:jc w:val="right"/>
        <w:outlineLvl w:val="1"/>
      </w:pPr>
    </w:p>
    <w:p w:rsidR="00C65BC0" w:rsidRPr="00DD4C3E" w:rsidRDefault="00C65BC0" w:rsidP="00C65BC0">
      <w:pPr>
        <w:autoSpaceDE w:val="0"/>
        <w:autoSpaceDN w:val="0"/>
        <w:adjustRightInd w:val="0"/>
        <w:jc w:val="right"/>
        <w:outlineLvl w:val="1"/>
      </w:pPr>
    </w:p>
    <w:p w:rsidR="00C65BC0" w:rsidRPr="00DD4C3E" w:rsidRDefault="00C65BC0" w:rsidP="00C65BC0">
      <w:pPr>
        <w:autoSpaceDE w:val="0"/>
        <w:autoSpaceDN w:val="0"/>
        <w:adjustRightInd w:val="0"/>
        <w:jc w:val="right"/>
        <w:outlineLvl w:val="1"/>
      </w:pPr>
    </w:p>
    <w:p w:rsidR="00C65BC0" w:rsidRPr="00DD4C3E" w:rsidRDefault="00C65BC0" w:rsidP="00C65BC0">
      <w:pPr>
        <w:autoSpaceDE w:val="0"/>
        <w:autoSpaceDN w:val="0"/>
        <w:adjustRightInd w:val="0"/>
        <w:jc w:val="right"/>
        <w:outlineLvl w:val="1"/>
      </w:pPr>
    </w:p>
    <w:p w:rsidR="00C65BC0" w:rsidRPr="00DD4C3E" w:rsidRDefault="00C65BC0" w:rsidP="00C65BC0">
      <w:pPr>
        <w:autoSpaceDE w:val="0"/>
        <w:autoSpaceDN w:val="0"/>
        <w:adjustRightInd w:val="0"/>
        <w:jc w:val="right"/>
        <w:outlineLvl w:val="1"/>
      </w:pPr>
    </w:p>
    <w:p w:rsidR="00CE5ABE" w:rsidRPr="00DD4C3E" w:rsidRDefault="00CE5ABE" w:rsidP="00CE5ABE">
      <w:pPr>
        <w:autoSpaceDE w:val="0"/>
        <w:autoSpaceDN w:val="0"/>
        <w:adjustRightInd w:val="0"/>
        <w:jc w:val="right"/>
      </w:pPr>
      <w:r w:rsidRPr="00DD4C3E">
        <w:br w:type="page"/>
      </w:r>
    </w:p>
    <w:p w:rsidR="00CE5ABE" w:rsidRPr="00DD4C3E" w:rsidRDefault="00CE5ABE" w:rsidP="00CE5ABE">
      <w:pPr>
        <w:autoSpaceDE w:val="0"/>
        <w:autoSpaceDN w:val="0"/>
        <w:adjustRightInd w:val="0"/>
        <w:jc w:val="right"/>
        <w:outlineLvl w:val="1"/>
      </w:pPr>
      <w:r w:rsidRPr="00DD4C3E">
        <w:t>Приложение N 10</w:t>
      </w:r>
    </w:p>
    <w:p w:rsidR="00F402D7" w:rsidRPr="00DD4C3E" w:rsidRDefault="00F402D7" w:rsidP="00F402D7">
      <w:pPr>
        <w:autoSpaceDE w:val="0"/>
        <w:autoSpaceDN w:val="0"/>
        <w:adjustRightInd w:val="0"/>
        <w:jc w:val="right"/>
      </w:pPr>
      <w:r w:rsidRPr="00DD4C3E">
        <w:t>к Порядку открытия и ведения лицевых</w:t>
      </w:r>
    </w:p>
    <w:p w:rsidR="00F402D7" w:rsidRDefault="00F402D7" w:rsidP="00F402D7">
      <w:pPr>
        <w:autoSpaceDE w:val="0"/>
        <w:autoSpaceDN w:val="0"/>
        <w:adjustRightInd w:val="0"/>
        <w:jc w:val="right"/>
      </w:pPr>
      <w:r w:rsidRPr="00DD4C3E">
        <w:t>счетов</w:t>
      </w:r>
      <w:r>
        <w:t xml:space="preserve"> в </w:t>
      </w:r>
      <w:r w:rsidRPr="00DD4C3E">
        <w:t xml:space="preserve"> администрации </w:t>
      </w:r>
      <w:r>
        <w:t xml:space="preserve"> городского поселения </w:t>
      </w:r>
    </w:p>
    <w:p w:rsidR="00F402D7" w:rsidRPr="00DD4C3E" w:rsidRDefault="00F402D7" w:rsidP="00F402D7">
      <w:pPr>
        <w:autoSpaceDE w:val="0"/>
        <w:autoSpaceDN w:val="0"/>
        <w:adjustRightInd w:val="0"/>
        <w:jc w:val="right"/>
      </w:pPr>
      <w:r>
        <w:t xml:space="preserve">город Благовещенск </w:t>
      </w:r>
      <w:r w:rsidRPr="00DD4C3E">
        <w:t xml:space="preserve">муниципального района </w:t>
      </w:r>
    </w:p>
    <w:p w:rsidR="00F402D7" w:rsidRPr="00DD4C3E" w:rsidRDefault="00F402D7" w:rsidP="00F402D7">
      <w:pPr>
        <w:autoSpaceDE w:val="0"/>
        <w:autoSpaceDN w:val="0"/>
        <w:adjustRightInd w:val="0"/>
        <w:jc w:val="right"/>
      </w:pPr>
      <w:r w:rsidRPr="00DD4C3E">
        <w:t>Благовещенский район Республики Башкортостан</w:t>
      </w:r>
    </w:p>
    <w:p w:rsidR="00F402D7" w:rsidRPr="00DD4C3E" w:rsidRDefault="00F402D7" w:rsidP="00F402D7">
      <w:pPr>
        <w:autoSpaceDE w:val="0"/>
        <w:autoSpaceDN w:val="0"/>
        <w:adjustRightInd w:val="0"/>
        <w:jc w:val="center"/>
      </w:pP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              ┌─────────┐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              │  Коды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Книга регистрации лицевых счетов                            ├─────────┤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              │  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              ├─────────┤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на "__" ___________ 20__ г.                  Дата открытия│  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              ├─────────┤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 Дата закрытия│  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              ├─────────┤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              │  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Финансовый орган      ___________________________________________              └─────────┘</w:t>
      </w:r>
    </w:p>
    <w:p w:rsidR="00CE5ABE" w:rsidRPr="00DD4C3E" w:rsidRDefault="00CE5ABE" w:rsidP="00CE5ABE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5"/>
        <w:gridCol w:w="1755"/>
        <w:gridCol w:w="1215"/>
        <w:gridCol w:w="1485"/>
        <w:gridCol w:w="1620"/>
        <w:gridCol w:w="1215"/>
        <w:gridCol w:w="2025"/>
        <w:gridCol w:w="1485"/>
      </w:tblGrid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открытия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лицевого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клиента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лицевого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 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писем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финансового органа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закрытия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лицевого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Дата    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переоформления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лицевого счета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об   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открытии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(закрытии)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лицевых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счетов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об открытии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(закрытии)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лицевого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 для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учета  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операций по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переданным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полномочиям</w:t>
            </w: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ABE" w:rsidRPr="00DD4C3E" w:rsidRDefault="00CE5ABE" w:rsidP="00CE5ABE">
      <w:pPr>
        <w:autoSpaceDE w:val="0"/>
        <w:autoSpaceDN w:val="0"/>
        <w:adjustRightInd w:val="0"/>
        <w:jc w:val="both"/>
      </w:pPr>
    </w:p>
    <w:p w:rsidR="00CE5ABE" w:rsidRPr="00DD4C3E" w:rsidRDefault="00CE5ABE" w:rsidP="00CE5ABE">
      <w:pPr>
        <w:pStyle w:val="ConsPlusNonformat"/>
        <w:widowControl/>
      </w:pPr>
      <w:r w:rsidRPr="00DD4C3E">
        <w:t>Ответственный исполнитель  ___________ _________ _____________________ _________</w:t>
      </w:r>
    </w:p>
    <w:p w:rsidR="00CE5ABE" w:rsidRPr="00DD4C3E" w:rsidRDefault="00CE5ABE" w:rsidP="00CE5ABE">
      <w:pPr>
        <w:pStyle w:val="ConsPlusNonformat"/>
        <w:widowControl/>
      </w:pPr>
      <w:r w:rsidRPr="00DD4C3E">
        <w:t xml:space="preserve">                           (должность) (подпись) (расшифровка подписи) (телефон)</w:t>
      </w:r>
    </w:p>
    <w:p w:rsidR="00CE5ABE" w:rsidRPr="00DD4C3E" w:rsidRDefault="00CE5ABE" w:rsidP="00CE5ABE">
      <w:pPr>
        <w:pStyle w:val="ConsPlusNonformat"/>
        <w:widowControl/>
      </w:pPr>
    </w:p>
    <w:p w:rsidR="00CE5ABE" w:rsidRPr="00DD4C3E" w:rsidRDefault="00CE5ABE" w:rsidP="00CE5ABE">
      <w:pPr>
        <w:pStyle w:val="ConsPlusNonformat"/>
        <w:widowControl/>
      </w:pPr>
      <w:r w:rsidRPr="00DD4C3E">
        <w:t>"__" ___________ 20__ г.</w:t>
      </w:r>
    </w:p>
    <w:p w:rsidR="00CE5ABE" w:rsidRPr="00DD4C3E" w:rsidRDefault="00CE5ABE" w:rsidP="00CE5ABE">
      <w:pPr>
        <w:pStyle w:val="ConsPlusNonformat"/>
        <w:widowControl/>
      </w:pPr>
      <w:r w:rsidRPr="00DD4C3E">
        <w:t xml:space="preserve">                                                                    Номер страницы _______</w:t>
      </w:r>
    </w:p>
    <w:p w:rsidR="00CE5ABE" w:rsidRPr="00DD4C3E" w:rsidRDefault="00CE5ABE" w:rsidP="00CE5ABE">
      <w:pPr>
        <w:pStyle w:val="ConsPlusNonformat"/>
        <w:widowControl/>
      </w:pPr>
      <w:r w:rsidRPr="00DD4C3E">
        <w:t xml:space="preserve">                                                                     Всего страниц _______</w:t>
      </w:r>
    </w:p>
    <w:p w:rsidR="00CE5ABE" w:rsidRPr="00DD4C3E" w:rsidRDefault="00CE5ABE" w:rsidP="00CE5ABE">
      <w:pPr>
        <w:pStyle w:val="ConsPlusNonformat"/>
        <w:widowControl/>
        <w:sectPr w:rsidR="00CE5ABE" w:rsidRPr="00DD4C3E" w:rsidSect="00CE5ABE">
          <w:pgSz w:w="16838" w:h="11905" w:orient="landscape" w:code="9"/>
          <w:pgMar w:top="850" w:right="1134" w:bottom="360" w:left="1134" w:header="720" w:footer="720" w:gutter="0"/>
          <w:cols w:space="720"/>
        </w:sectPr>
      </w:pPr>
    </w:p>
    <w:p w:rsidR="00CE5ABE" w:rsidRPr="00DD4C3E" w:rsidRDefault="00CE5ABE" w:rsidP="00CE5ABE">
      <w:pPr>
        <w:pStyle w:val="ConsPlusNonformat"/>
        <w:widowControl/>
      </w:pPr>
    </w:p>
    <w:p w:rsidR="00CE5ABE" w:rsidRPr="00DD4C3E" w:rsidRDefault="00CE5ABE" w:rsidP="00CE5ABE">
      <w:pPr>
        <w:autoSpaceDE w:val="0"/>
        <w:autoSpaceDN w:val="0"/>
        <w:adjustRightInd w:val="0"/>
        <w:jc w:val="right"/>
        <w:outlineLvl w:val="1"/>
      </w:pPr>
      <w:r w:rsidRPr="00DD4C3E">
        <w:t>Приложение N 11</w:t>
      </w:r>
    </w:p>
    <w:p w:rsidR="00F402D7" w:rsidRPr="00DD4C3E" w:rsidRDefault="00F402D7" w:rsidP="00F402D7">
      <w:pPr>
        <w:autoSpaceDE w:val="0"/>
        <w:autoSpaceDN w:val="0"/>
        <w:adjustRightInd w:val="0"/>
        <w:jc w:val="right"/>
      </w:pPr>
      <w:r w:rsidRPr="00DD4C3E">
        <w:t>к Порядку открытия и ведения лицевых</w:t>
      </w:r>
    </w:p>
    <w:p w:rsidR="00F402D7" w:rsidRDefault="00F402D7" w:rsidP="00F402D7">
      <w:pPr>
        <w:autoSpaceDE w:val="0"/>
        <w:autoSpaceDN w:val="0"/>
        <w:adjustRightInd w:val="0"/>
        <w:jc w:val="right"/>
      </w:pPr>
      <w:r w:rsidRPr="00DD4C3E">
        <w:t>счетов</w:t>
      </w:r>
      <w:r>
        <w:t xml:space="preserve"> в </w:t>
      </w:r>
      <w:r w:rsidRPr="00DD4C3E">
        <w:t xml:space="preserve"> администрации </w:t>
      </w:r>
      <w:r>
        <w:t xml:space="preserve"> городского поселения </w:t>
      </w:r>
    </w:p>
    <w:p w:rsidR="00F402D7" w:rsidRPr="00DD4C3E" w:rsidRDefault="00F402D7" w:rsidP="00F402D7">
      <w:pPr>
        <w:autoSpaceDE w:val="0"/>
        <w:autoSpaceDN w:val="0"/>
        <w:adjustRightInd w:val="0"/>
        <w:jc w:val="right"/>
      </w:pPr>
      <w:r>
        <w:t xml:space="preserve">город Благовещенск </w:t>
      </w:r>
      <w:r w:rsidRPr="00DD4C3E">
        <w:t xml:space="preserve">муниципального района </w:t>
      </w:r>
    </w:p>
    <w:p w:rsidR="00F402D7" w:rsidRPr="00DD4C3E" w:rsidRDefault="00F402D7" w:rsidP="00F402D7">
      <w:pPr>
        <w:autoSpaceDE w:val="0"/>
        <w:autoSpaceDN w:val="0"/>
        <w:adjustRightInd w:val="0"/>
        <w:jc w:val="right"/>
      </w:pPr>
      <w:r w:rsidRPr="00DD4C3E">
        <w:t>Благовещенский район Республики Башкортостан</w:t>
      </w:r>
    </w:p>
    <w:p w:rsidR="00F402D7" w:rsidRPr="00DD4C3E" w:rsidRDefault="00F402D7" w:rsidP="00F402D7">
      <w:pPr>
        <w:autoSpaceDE w:val="0"/>
        <w:autoSpaceDN w:val="0"/>
        <w:adjustRightInd w:val="0"/>
        <w:jc w:val="center"/>
      </w:pP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┌────────┐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ЗАЯВЛЕНИЕ                   │  Коды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на переоформление лицевых счетов N _________________   ├────────┤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N _________________   │ 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│ 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├────────┤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на "__" _________ 20__ г.             Дата│ 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├────────┤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Наименование                                          по Сводному│ 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клиента                ______________________________     реестру│ 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├────────┤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ИНН│ 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├────────┤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КПП│ 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├────────┤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Наименование                                          по Сводному│ 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иного получателя       ______________________________     реестру│ 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├────────┤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ИНН│ 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├────────┤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КПП│ 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├────────┤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Финансовый                                                       │ 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орган                  ______________________________            │ 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├────────┤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Причина переоформления ______________________________            │ 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├────────┤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Документ-основание     ______________________________            │ 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для переоформления              (наименование                    │ 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документа-основания)                 ├────────┤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______________________________       номер│ 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├────────┤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дата│ 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└────────┘</w:t>
      </w:r>
    </w:p>
    <w:p w:rsidR="00CE5ABE" w:rsidRPr="00DD4C3E" w:rsidRDefault="00CE5ABE" w:rsidP="00CE5ABE">
      <w:pPr>
        <w:pStyle w:val="ConsPlusNonformat"/>
        <w:widowControl/>
      </w:pPr>
    </w:p>
    <w:p w:rsidR="00CE5ABE" w:rsidRPr="00DD4C3E" w:rsidRDefault="00CE5ABE" w:rsidP="00CE5ABE">
      <w:pPr>
        <w:pStyle w:val="ConsPlusNonformat"/>
        <w:widowControl/>
      </w:pPr>
      <w:r w:rsidRPr="00DD4C3E">
        <w:t>Прошу изменить наименование клиента и (или) номера лицевых счетов</w:t>
      </w:r>
    </w:p>
    <w:p w:rsidR="00CE5ABE" w:rsidRPr="00DD4C3E" w:rsidRDefault="00CE5ABE" w:rsidP="00CE5ABE">
      <w:pPr>
        <w:pStyle w:val="ConsPlusNonformat"/>
        <w:widowControl/>
      </w:pPr>
      <w:r w:rsidRPr="00DD4C3E">
        <w:t>на следующие: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┌────────┐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Наименование                                          по Сводному│ 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клиента                ______________________________    реестру │ 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├────────┤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ИНН│ 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├────────┤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КПП│ 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└────────┘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┌────────┐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Наименование                                         по Сводному │ 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иного получателя      _______________________________    реестру │ 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├────────┤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ИНН │ 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├────────┤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КПП │ 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└────────┘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┌────────┐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Вид лицевого счета _________________________________ номер счета │ 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Приложения:        1. ______________________________             └────────┘</w:t>
      </w:r>
    </w:p>
    <w:p w:rsidR="00CE5ABE" w:rsidRPr="00DD4C3E" w:rsidRDefault="00CE5ABE" w:rsidP="00CE5ABE">
      <w:pPr>
        <w:pStyle w:val="ConsPlusNonformat"/>
        <w:widowControl/>
      </w:pPr>
      <w:r w:rsidRPr="00DD4C3E">
        <w:t xml:space="preserve">                   2. ______________________________</w:t>
      </w:r>
    </w:p>
    <w:p w:rsidR="00CE5ABE" w:rsidRPr="00DD4C3E" w:rsidRDefault="00CE5ABE" w:rsidP="00CE5ABE">
      <w:pPr>
        <w:pStyle w:val="ConsPlusNonformat"/>
        <w:widowControl/>
      </w:pPr>
      <w:r w:rsidRPr="00DD4C3E">
        <w:t xml:space="preserve">                   3. ______________________________</w:t>
      </w:r>
    </w:p>
    <w:p w:rsidR="00CE5ABE" w:rsidRPr="00DD4C3E" w:rsidRDefault="00CE5ABE" w:rsidP="00CE5ABE">
      <w:pPr>
        <w:pStyle w:val="ConsPlusNonformat"/>
        <w:widowControl/>
      </w:pPr>
      <w:r w:rsidRPr="00DD4C3E">
        <w:t>Руководитель клиента</w:t>
      </w:r>
    </w:p>
    <w:p w:rsidR="00CE5ABE" w:rsidRPr="00DD4C3E" w:rsidRDefault="00CE5ABE" w:rsidP="00CE5ABE">
      <w:pPr>
        <w:pStyle w:val="ConsPlusNonformat"/>
        <w:widowControl/>
      </w:pPr>
      <w:r w:rsidRPr="00DD4C3E">
        <w:t>(уполномоченное лицо)     ___________ _________ _____________________</w:t>
      </w:r>
    </w:p>
    <w:p w:rsidR="00CE5ABE" w:rsidRPr="00DD4C3E" w:rsidRDefault="00CE5ABE" w:rsidP="00CE5ABE">
      <w:pPr>
        <w:pStyle w:val="ConsPlusNonformat"/>
        <w:widowControl/>
      </w:pPr>
      <w:r w:rsidRPr="00DD4C3E">
        <w:t xml:space="preserve">                          (должность) (подпись) (расшифровка подписи)</w:t>
      </w:r>
    </w:p>
    <w:p w:rsidR="00CE5ABE" w:rsidRPr="00DD4C3E" w:rsidRDefault="00CE5ABE" w:rsidP="00CE5ABE">
      <w:pPr>
        <w:pStyle w:val="ConsPlusNonformat"/>
        <w:widowControl/>
      </w:pPr>
      <w:r w:rsidRPr="00DD4C3E">
        <w:lastRenderedPageBreak/>
        <w:t>Главный бухгалтер клиента</w:t>
      </w:r>
    </w:p>
    <w:p w:rsidR="00CE5ABE" w:rsidRPr="00DD4C3E" w:rsidRDefault="00CE5ABE" w:rsidP="00CE5ABE">
      <w:pPr>
        <w:pStyle w:val="ConsPlusNonformat"/>
        <w:widowControl/>
      </w:pPr>
      <w:r w:rsidRPr="00DD4C3E">
        <w:t>(уполномоченное лицо)     ___________ _________ _____________________</w:t>
      </w:r>
    </w:p>
    <w:p w:rsidR="00CE5ABE" w:rsidRPr="00DD4C3E" w:rsidRDefault="00CE5ABE" w:rsidP="00CE5ABE">
      <w:pPr>
        <w:pStyle w:val="ConsPlusNonformat"/>
        <w:widowControl/>
      </w:pPr>
      <w:r w:rsidRPr="00DD4C3E">
        <w:t xml:space="preserve">                          (должность) (подпись) (расшифровка подписи)</w:t>
      </w:r>
    </w:p>
    <w:p w:rsidR="00CE5ABE" w:rsidRPr="00DD4C3E" w:rsidRDefault="00CE5ABE" w:rsidP="00CE5ABE">
      <w:pPr>
        <w:pStyle w:val="ConsPlusNonformat"/>
        <w:widowControl/>
      </w:pPr>
      <w:r w:rsidRPr="00DD4C3E">
        <w:t>"__" ___________ 20__ г.</w:t>
      </w:r>
    </w:p>
    <w:p w:rsidR="00CE5ABE" w:rsidRPr="00DD4C3E" w:rsidRDefault="00CE5ABE" w:rsidP="00CE5ABE">
      <w:pPr>
        <w:pStyle w:val="ConsPlusNonformat"/>
        <w:widowControl/>
      </w:pPr>
      <w:r w:rsidRPr="00DD4C3E">
        <w:t>___________________________________________________________________________</w:t>
      </w:r>
    </w:p>
    <w:p w:rsidR="00CE5ABE" w:rsidRPr="00DD4C3E" w:rsidRDefault="00CE5ABE" w:rsidP="00CE5ABE">
      <w:pPr>
        <w:pStyle w:val="ConsPlusNonformat"/>
        <w:widowControl/>
      </w:pPr>
      <w:r w:rsidRPr="00DD4C3E">
        <w:t>___________________________________________________________________________</w:t>
      </w:r>
    </w:p>
    <w:p w:rsidR="00CE5ABE" w:rsidRPr="00DD4C3E" w:rsidRDefault="00CE5ABE" w:rsidP="00CE5ABE">
      <w:pPr>
        <w:pStyle w:val="ConsPlusNonformat"/>
        <w:widowControl/>
      </w:pPr>
      <w:r w:rsidRPr="00DD4C3E">
        <w:t xml:space="preserve">          Отметка финансового управления администрации муниципального района Благовещенский район Республики Башкортостан</w:t>
      </w:r>
    </w:p>
    <w:p w:rsidR="00CE5ABE" w:rsidRPr="00DD4C3E" w:rsidRDefault="00CE5ABE" w:rsidP="00CE5ABE">
      <w:pPr>
        <w:pStyle w:val="ConsPlusNonformat"/>
        <w:widowControl/>
      </w:pPr>
      <w:r w:rsidRPr="00DD4C3E">
        <w:t xml:space="preserve">       о переоформленных лицевых счетах N _______________________</w:t>
      </w:r>
    </w:p>
    <w:p w:rsidR="00CE5ABE" w:rsidRPr="00DD4C3E" w:rsidRDefault="00CE5ABE" w:rsidP="00CE5ABE">
      <w:pPr>
        <w:pStyle w:val="ConsPlusNonformat"/>
        <w:widowControl/>
      </w:pPr>
      <w:r w:rsidRPr="00DD4C3E">
        <w:t xml:space="preserve">                                        N _______________________</w:t>
      </w:r>
    </w:p>
    <w:p w:rsidR="00CE5ABE" w:rsidRPr="00DD4C3E" w:rsidRDefault="00CE5ABE" w:rsidP="00CE5ABE">
      <w:pPr>
        <w:pStyle w:val="ConsPlusNonformat"/>
        <w:widowControl/>
      </w:pPr>
      <w:r w:rsidRPr="00DD4C3E">
        <w:t>Начальник финансового управления</w:t>
      </w:r>
    </w:p>
    <w:p w:rsidR="00CE5ABE" w:rsidRPr="00DD4C3E" w:rsidRDefault="00CE5ABE" w:rsidP="00CE5ABE">
      <w:pPr>
        <w:pStyle w:val="ConsPlusNonformat"/>
        <w:widowControl/>
      </w:pPr>
      <w:r w:rsidRPr="00DD4C3E">
        <w:t>(или иное уполномоченное лицо) ___________ _________ ____________</w:t>
      </w:r>
    </w:p>
    <w:p w:rsidR="00CE5ABE" w:rsidRPr="00DD4C3E" w:rsidRDefault="00CE5ABE" w:rsidP="00CE5ABE">
      <w:pPr>
        <w:pStyle w:val="ConsPlusNonformat"/>
        <w:widowControl/>
      </w:pPr>
      <w:r w:rsidRPr="00DD4C3E">
        <w:t xml:space="preserve">                                           (подпись) (расшифровка</w:t>
      </w:r>
    </w:p>
    <w:p w:rsidR="00CE5ABE" w:rsidRPr="00DD4C3E" w:rsidRDefault="00CE5ABE" w:rsidP="00CE5ABE">
      <w:pPr>
        <w:pStyle w:val="ConsPlusNonformat"/>
        <w:widowControl/>
      </w:pPr>
      <w:r w:rsidRPr="00DD4C3E">
        <w:t xml:space="preserve">                                                       подписи)</w:t>
      </w:r>
    </w:p>
    <w:p w:rsidR="00CE5ABE" w:rsidRPr="00DD4C3E" w:rsidRDefault="00CE5ABE" w:rsidP="00CE5ABE">
      <w:pPr>
        <w:pStyle w:val="ConsPlusNonformat"/>
        <w:widowControl/>
      </w:pPr>
      <w:r w:rsidRPr="00DD4C3E">
        <w:t>Ответственный исполнитель      ___________ _________ ____________ _________</w:t>
      </w:r>
    </w:p>
    <w:p w:rsidR="00CE5ABE" w:rsidRPr="00DD4C3E" w:rsidRDefault="00CE5ABE" w:rsidP="00CE5ABE">
      <w:pPr>
        <w:pStyle w:val="ConsPlusNonformat"/>
        <w:widowControl/>
      </w:pPr>
      <w:r w:rsidRPr="00DD4C3E">
        <w:t xml:space="preserve">                               (должность) (подпись) (расшифровка (телефон)</w:t>
      </w:r>
    </w:p>
    <w:p w:rsidR="00CE5ABE" w:rsidRPr="00DD4C3E" w:rsidRDefault="00CE5ABE" w:rsidP="00CE5ABE">
      <w:pPr>
        <w:pStyle w:val="ConsPlusNonformat"/>
        <w:widowControl/>
      </w:pPr>
      <w:r w:rsidRPr="00DD4C3E">
        <w:t xml:space="preserve">                                                       подписи)</w:t>
      </w:r>
    </w:p>
    <w:p w:rsidR="00CE5ABE" w:rsidRPr="00DD4C3E" w:rsidRDefault="00CE5ABE" w:rsidP="00CE5ABE">
      <w:pPr>
        <w:pStyle w:val="ConsPlusNonformat"/>
        <w:widowControl/>
      </w:pPr>
      <w:r w:rsidRPr="00DD4C3E">
        <w:t>"__" ___________ 20__ г.</w:t>
      </w:r>
    </w:p>
    <w:p w:rsidR="00CE5ABE" w:rsidRPr="00DD4C3E" w:rsidRDefault="00CE5ABE" w:rsidP="00CE5ABE">
      <w:pPr>
        <w:autoSpaceDE w:val="0"/>
        <w:autoSpaceDN w:val="0"/>
        <w:adjustRightInd w:val="0"/>
        <w:ind w:firstLine="540"/>
        <w:jc w:val="both"/>
      </w:pPr>
    </w:p>
    <w:p w:rsidR="00CE5ABE" w:rsidRPr="00DD4C3E" w:rsidRDefault="00CE5ABE" w:rsidP="00CE5ABE">
      <w:pPr>
        <w:autoSpaceDE w:val="0"/>
        <w:autoSpaceDN w:val="0"/>
        <w:adjustRightInd w:val="0"/>
        <w:ind w:firstLine="540"/>
        <w:jc w:val="both"/>
      </w:pPr>
    </w:p>
    <w:p w:rsidR="00CE5ABE" w:rsidRPr="00DD4C3E" w:rsidRDefault="00CE5ABE" w:rsidP="00CE5ABE">
      <w:pPr>
        <w:autoSpaceDE w:val="0"/>
        <w:autoSpaceDN w:val="0"/>
        <w:adjustRightInd w:val="0"/>
        <w:ind w:firstLine="540"/>
        <w:jc w:val="both"/>
      </w:pPr>
    </w:p>
    <w:p w:rsidR="00CE5ABE" w:rsidRPr="00DD4C3E" w:rsidRDefault="00CE5ABE" w:rsidP="00CE5ABE">
      <w:pPr>
        <w:autoSpaceDE w:val="0"/>
        <w:autoSpaceDN w:val="0"/>
        <w:adjustRightInd w:val="0"/>
        <w:ind w:firstLine="540"/>
        <w:jc w:val="both"/>
      </w:pPr>
    </w:p>
    <w:p w:rsidR="00CE5ABE" w:rsidRPr="00DD4C3E" w:rsidRDefault="00CE5ABE" w:rsidP="00CE5ABE">
      <w:pPr>
        <w:autoSpaceDE w:val="0"/>
        <w:autoSpaceDN w:val="0"/>
        <w:adjustRightInd w:val="0"/>
        <w:ind w:firstLine="540"/>
        <w:jc w:val="both"/>
      </w:pPr>
    </w:p>
    <w:p w:rsidR="00CE5ABE" w:rsidRPr="00DD4C3E" w:rsidRDefault="00CE5ABE" w:rsidP="00CE5ABE">
      <w:pPr>
        <w:autoSpaceDE w:val="0"/>
        <w:autoSpaceDN w:val="0"/>
        <w:adjustRightInd w:val="0"/>
        <w:ind w:firstLine="540"/>
        <w:jc w:val="both"/>
      </w:pPr>
    </w:p>
    <w:p w:rsidR="00CE5ABE" w:rsidRPr="00DD4C3E" w:rsidRDefault="00CE5ABE" w:rsidP="00CE5ABE">
      <w:pPr>
        <w:autoSpaceDE w:val="0"/>
        <w:autoSpaceDN w:val="0"/>
        <w:adjustRightInd w:val="0"/>
        <w:ind w:firstLine="540"/>
        <w:jc w:val="both"/>
      </w:pPr>
    </w:p>
    <w:p w:rsidR="00CE5ABE" w:rsidRPr="00DD4C3E" w:rsidRDefault="00CE5ABE" w:rsidP="00CE5ABE">
      <w:pPr>
        <w:autoSpaceDE w:val="0"/>
        <w:autoSpaceDN w:val="0"/>
        <w:adjustRightInd w:val="0"/>
        <w:ind w:firstLine="540"/>
        <w:jc w:val="both"/>
      </w:pPr>
    </w:p>
    <w:p w:rsidR="00CE5ABE" w:rsidRPr="00DD4C3E" w:rsidRDefault="00CE5ABE" w:rsidP="00CE5ABE">
      <w:pPr>
        <w:autoSpaceDE w:val="0"/>
        <w:autoSpaceDN w:val="0"/>
        <w:adjustRightInd w:val="0"/>
        <w:ind w:firstLine="540"/>
        <w:jc w:val="both"/>
      </w:pPr>
    </w:p>
    <w:p w:rsidR="00CE5ABE" w:rsidRPr="00DD4C3E" w:rsidRDefault="00CE5ABE" w:rsidP="00CE5ABE">
      <w:pPr>
        <w:autoSpaceDE w:val="0"/>
        <w:autoSpaceDN w:val="0"/>
        <w:adjustRightInd w:val="0"/>
        <w:ind w:firstLine="540"/>
        <w:jc w:val="both"/>
      </w:pPr>
    </w:p>
    <w:p w:rsidR="00CE5ABE" w:rsidRPr="00DD4C3E" w:rsidRDefault="00CE5ABE" w:rsidP="00CE5ABE">
      <w:pPr>
        <w:autoSpaceDE w:val="0"/>
        <w:autoSpaceDN w:val="0"/>
        <w:adjustRightInd w:val="0"/>
        <w:ind w:firstLine="540"/>
        <w:jc w:val="both"/>
      </w:pPr>
    </w:p>
    <w:p w:rsidR="00CE5ABE" w:rsidRPr="00DD4C3E" w:rsidRDefault="00CE5ABE" w:rsidP="00CE5ABE">
      <w:pPr>
        <w:autoSpaceDE w:val="0"/>
        <w:autoSpaceDN w:val="0"/>
        <w:adjustRightInd w:val="0"/>
        <w:ind w:firstLine="540"/>
        <w:jc w:val="both"/>
      </w:pPr>
    </w:p>
    <w:p w:rsidR="00CE5ABE" w:rsidRPr="00DD4C3E" w:rsidRDefault="00CE5ABE" w:rsidP="00CE5ABE">
      <w:pPr>
        <w:autoSpaceDE w:val="0"/>
        <w:autoSpaceDN w:val="0"/>
        <w:adjustRightInd w:val="0"/>
        <w:ind w:firstLine="540"/>
        <w:jc w:val="both"/>
      </w:pPr>
    </w:p>
    <w:p w:rsidR="00CE5ABE" w:rsidRPr="00DD4C3E" w:rsidRDefault="00CE5ABE" w:rsidP="00CE5ABE">
      <w:pPr>
        <w:autoSpaceDE w:val="0"/>
        <w:autoSpaceDN w:val="0"/>
        <w:adjustRightInd w:val="0"/>
        <w:ind w:firstLine="540"/>
        <w:jc w:val="both"/>
      </w:pPr>
    </w:p>
    <w:p w:rsidR="00CE5ABE" w:rsidRPr="00DD4C3E" w:rsidRDefault="00CE5ABE" w:rsidP="00CE5ABE">
      <w:pPr>
        <w:autoSpaceDE w:val="0"/>
        <w:autoSpaceDN w:val="0"/>
        <w:adjustRightInd w:val="0"/>
        <w:ind w:firstLine="540"/>
        <w:jc w:val="both"/>
      </w:pPr>
    </w:p>
    <w:p w:rsidR="00CE5ABE" w:rsidRPr="00DD4C3E" w:rsidRDefault="00CE5ABE" w:rsidP="00CE5ABE">
      <w:pPr>
        <w:autoSpaceDE w:val="0"/>
        <w:autoSpaceDN w:val="0"/>
        <w:adjustRightInd w:val="0"/>
        <w:ind w:firstLine="540"/>
        <w:jc w:val="both"/>
      </w:pPr>
    </w:p>
    <w:p w:rsidR="00CE5ABE" w:rsidRPr="00DD4C3E" w:rsidRDefault="00CE5ABE" w:rsidP="00CE5ABE">
      <w:pPr>
        <w:autoSpaceDE w:val="0"/>
        <w:autoSpaceDN w:val="0"/>
        <w:adjustRightInd w:val="0"/>
        <w:ind w:firstLine="540"/>
        <w:jc w:val="both"/>
      </w:pPr>
    </w:p>
    <w:p w:rsidR="00CE5ABE" w:rsidRPr="00DD4C3E" w:rsidRDefault="00CE5ABE" w:rsidP="00CE5ABE">
      <w:pPr>
        <w:autoSpaceDE w:val="0"/>
        <w:autoSpaceDN w:val="0"/>
        <w:adjustRightInd w:val="0"/>
        <w:ind w:firstLine="540"/>
        <w:jc w:val="both"/>
      </w:pPr>
    </w:p>
    <w:p w:rsidR="00CE5ABE" w:rsidRPr="00DD4C3E" w:rsidRDefault="00CE5ABE" w:rsidP="00CE5ABE">
      <w:pPr>
        <w:autoSpaceDE w:val="0"/>
        <w:autoSpaceDN w:val="0"/>
        <w:adjustRightInd w:val="0"/>
        <w:ind w:firstLine="540"/>
        <w:jc w:val="both"/>
      </w:pPr>
    </w:p>
    <w:p w:rsidR="00CE5ABE" w:rsidRPr="00DD4C3E" w:rsidRDefault="00CE5ABE" w:rsidP="00CE5ABE">
      <w:pPr>
        <w:autoSpaceDE w:val="0"/>
        <w:autoSpaceDN w:val="0"/>
        <w:adjustRightInd w:val="0"/>
        <w:ind w:firstLine="540"/>
        <w:jc w:val="both"/>
      </w:pPr>
    </w:p>
    <w:p w:rsidR="00CE5ABE" w:rsidRPr="00DD4C3E" w:rsidRDefault="00CE5ABE" w:rsidP="00CE5ABE">
      <w:pPr>
        <w:autoSpaceDE w:val="0"/>
        <w:autoSpaceDN w:val="0"/>
        <w:adjustRightInd w:val="0"/>
        <w:ind w:firstLine="540"/>
        <w:jc w:val="both"/>
      </w:pPr>
    </w:p>
    <w:p w:rsidR="00CE5ABE" w:rsidRPr="00DD4C3E" w:rsidRDefault="00CE5ABE" w:rsidP="00CE5ABE">
      <w:pPr>
        <w:autoSpaceDE w:val="0"/>
        <w:autoSpaceDN w:val="0"/>
        <w:adjustRightInd w:val="0"/>
        <w:ind w:firstLine="540"/>
        <w:jc w:val="both"/>
      </w:pPr>
    </w:p>
    <w:p w:rsidR="00CE5ABE" w:rsidRPr="00DD4C3E" w:rsidRDefault="00CE5ABE" w:rsidP="00CE5ABE">
      <w:pPr>
        <w:autoSpaceDE w:val="0"/>
        <w:autoSpaceDN w:val="0"/>
        <w:adjustRightInd w:val="0"/>
        <w:ind w:firstLine="540"/>
        <w:jc w:val="both"/>
      </w:pPr>
    </w:p>
    <w:p w:rsidR="00CE5ABE" w:rsidRPr="00DD4C3E" w:rsidRDefault="00CE5ABE" w:rsidP="00CE5ABE">
      <w:pPr>
        <w:autoSpaceDE w:val="0"/>
        <w:autoSpaceDN w:val="0"/>
        <w:adjustRightInd w:val="0"/>
        <w:ind w:firstLine="540"/>
        <w:jc w:val="both"/>
      </w:pPr>
    </w:p>
    <w:p w:rsidR="00CE5ABE" w:rsidRPr="00DD4C3E" w:rsidRDefault="00CE5ABE" w:rsidP="00CE5ABE">
      <w:pPr>
        <w:autoSpaceDE w:val="0"/>
        <w:autoSpaceDN w:val="0"/>
        <w:adjustRightInd w:val="0"/>
        <w:ind w:firstLine="540"/>
        <w:jc w:val="both"/>
      </w:pPr>
    </w:p>
    <w:p w:rsidR="00CE5ABE" w:rsidRPr="00DD4C3E" w:rsidRDefault="00CE5ABE" w:rsidP="00CE5ABE">
      <w:pPr>
        <w:autoSpaceDE w:val="0"/>
        <w:autoSpaceDN w:val="0"/>
        <w:adjustRightInd w:val="0"/>
        <w:ind w:firstLine="540"/>
        <w:jc w:val="both"/>
      </w:pPr>
    </w:p>
    <w:p w:rsidR="00CE5ABE" w:rsidRPr="00DD4C3E" w:rsidRDefault="00CE5ABE" w:rsidP="00CE5ABE">
      <w:pPr>
        <w:autoSpaceDE w:val="0"/>
        <w:autoSpaceDN w:val="0"/>
        <w:adjustRightInd w:val="0"/>
        <w:ind w:firstLine="540"/>
        <w:jc w:val="both"/>
      </w:pPr>
    </w:p>
    <w:p w:rsidR="00CE5ABE" w:rsidRPr="00DD4C3E" w:rsidRDefault="00CE5ABE" w:rsidP="00CE5ABE">
      <w:pPr>
        <w:autoSpaceDE w:val="0"/>
        <w:autoSpaceDN w:val="0"/>
        <w:adjustRightInd w:val="0"/>
        <w:ind w:firstLine="540"/>
        <w:jc w:val="both"/>
      </w:pPr>
    </w:p>
    <w:p w:rsidR="00CE5ABE" w:rsidRPr="00DD4C3E" w:rsidRDefault="00CE5ABE" w:rsidP="00CE5ABE">
      <w:pPr>
        <w:autoSpaceDE w:val="0"/>
        <w:autoSpaceDN w:val="0"/>
        <w:adjustRightInd w:val="0"/>
        <w:ind w:firstLine="540"/>
        <w:jc w:val="both"/>
      </w:pPr>
    </w:p>
    <w:p w:rsidR="00CE5ABE" w:rsidRPr="00DD4C3E" w:rsidRDefault="00CE5ABE" w:rsidP="00CE5ABE">
      <w:pPr>
        <w:autoSpaceDE w:val="0"/>
        <w:autoSpaceDN w:val="0"/>
        <w:adjustRightInd w:val="0"/>
        <w:ind w:firstLine="540"/>
        <w:jc w:val="both"/>
      </w:pPr>
    </w:p>
    <w:p w:rsidR="00CE5ABE" w:rsidRPr="00DD4C3E" w:rsidRDefault="00CE5ABE" w:rsidP="00CE5ABE">
      <w:pPr>
        <w:autoSpaceDE w:val="0"/>
        <w:autoSpaceDN w:val="0"/>
        <w:adjustRightInd w:val="0"/>
        <w:ind w:firstLine="540"/>
        <w:jc w:val="both"/>
      </w:pPr>
    </w:p>
    <w:p w:rsidR="00CE5ABE" w:rsidRPr="00DD4C3E" w:rsidRDefault="00CE5ABE" w:rsidP="00CE5ABE">
      <w:pPr>
        <w:autoSpaceDE w:val="0"/>
        <w:autoSpaceDN w:val="0"/>
        <w:adjustRightInd w:val="0"/>
        <w:ind w:firstLine="540"/>
        <w:jc w:val="both"/>
      </w:pPr>
    </w:p>
    <w:p w:rsidR="00CE5ABE" w:rsidRPr="00DD4C3E" w:rsidRDefault="00CE5ABE" w:rsidP="00CE5ABE">
      <w:pPr>
        <w:autoSpaceDE w:val="0"/>
        <w:autoSpaceDN w:val="0"/>
        <w:adjustRightInd w:val="0"/>
        <w:ind w:firstLine="540"/>
        <w:jc w:val="both"/>
      </w:pPr>
    </w:p>
    <w:p w:rsidR="00CE5ABE" w:rsidRPr="00DD4C3E" w:rsidRDefault="00CE5ABE" w:rsidP="00CE5ABE">
      <w:pPr>
        <w:autoSpaceDE w:val="0"/>
        <w:autoSpaceDN w:val="0"/>
        <w:adjustRightInd w:val="0"/>
        <w:jc w:val="right"/>
        <w:outlineLvl w:val="1"/>
      </w:pPr>
      <w:r w:rsidRPr="00DD4C3E">
        <w:br w:type="page"/>
      </w:r>
      <w:r w:rsidRPr="00DD4C3E">
        <w:lastRenderedPageBreak/>
        <w:t>Приложение N 12</w:t>
      </w:r>
    </w:p>
    <w:p w:rsidR="00F402D7" w:rsidRPr="00DD4C3E" w:rsidRDefault="00F402D7" w:rsidP="00F402D7">
      <w:pPr>
        <w:autoSpaceDE w:val="0"/>
        <w:autoSpaceDN w:val="0"/>
        <w:adjustRightInd w:val="0"/>
        <w:jc w:val="right"/>
      </w:pPr>
      <w:r w:rsidRPr="00DD4C3E">
        <w:t>к Порядку открытия и ведения лицевых</w:t>
      </w:r>
    </w:p>
    <w:p w:rsidR="00F402D7" w:rsidRDefault="00F402D7" w:rsidP="00F402D7">
      <w:pPr>
        <w:autoSpaceDE w:val="0"/>
        <w:autoSpaceDN w:val="0"/>
        <w:adjustRightInd w:val="0"/>
        <w:jc w:val="right"/>
      </w:pPr>
      <w:r w:rsidRPr="00DD4C3E">
        <w:t>счетов</w:t>
      </w:r>
      <w:r>
        <w:t xml:space="preserve"> в </w:t>
      </w:r>
      <w:r w:rsidRPr="00DD4C3E">
        <w:t xml:space="preserve"> администрации </w:t>
      </w:r>
      <w:r>
        <w:t xml:space="preserve"> городского поселения </w:t>
      </w:r>
    </w:p>
    <w:p w:rsidR="00F402D7" w:rsidRPr="00DD4C3E" w:rsidRDefault="00F402D7" w:rsidP="00F402D7">
      <w:pPr>
        <w:autoSpaceDE w:val="0"/>
        <w:autoSpaceDN w:val="0"/>
        <w:adjustRightInd w:val="0"/>
        <w:jc w:val="right"/>
      </w:pPr>
      <w:r>
        <w:t xml:space="preserve">город Благовещенск </w:t>
      </w:r>
      <w:r w:rsidRPr="00DD4C3E">
        <w:t xml:space="preserve">муниципального района </w:t>
      </w:r>
    </w:p>
    <w:p w:rsidR="00F402D7" w:rsidRPr="00DD4C3E" w:rsidRDefault="00F402D7" w:rsidP="00F402D7">
      <w:pPr>
        <w:autoSpaceDE w:val="0"/>
        <w:autoSpaceDN w:val="0"/>
        <w:adjustRightInd w:val="0"/>
        <w:jc w:val="right"/>
      </w:pPr>
      <w:r w:rsidRPr="00DD4C3E">
        <w:t>Благовещенский район Республики Башкортостан</w:t>
      </w:r>
    </w:p>
    <w:p w:rsidR="00F402D7" w:rsidRPr="00DD4C3E" w:rsidRDefault="00F402D7" w:rsidP="00F402D7">
      <w:pPr>
        <w:autoSpaceDE w:val="0"/>
        <w:autoSpaceDN w:val="0"/>
        <w:adjustRightInd w:val="0"/>
        <w:jc w:val="center"/>
      </w:pPr>
    </w:p>
    <w:p w:rsidR="00CE5ABE" w:rsidRPr="00DD4C3E" w:rsidRDefault="00CE5ABE" w:rsidP="00CE5ABE">
      <w:pPr>
        <w:autoSpaceDE w:val="0"/>
        <w:autoSpaceDN w:val="0"/>
        <w:adjustRightInd w:val="0"/>
        <w:jc w:val="right"/>
      </w:pPr>
    </w:p>
    <w:p w:rsidR="00CE5ABE" w:rsidRPr="00DD4C3E" w:rsidRDefault="00CE5ABE" w:rsidP="00CE5ABE">
      <w:pPr>
        <w:autoSpaceDE w:val="0"/>
        <w:autoSpaceDN w:val="0"/>
        <w:adjustRightInd w:val="0"/>
        <w:jc w:val="center"/>
      </w:pP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 ┌───────┐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ЗАЯВЛЕНИЕ                                │ Коды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на закрытие лицевого счета N ______                   ├───────┤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на "__" _________ 20__ г.                     │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 ├───────┤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Дата│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 ├───────┤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Наименование                                           по Сводному│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клиента                      ________________________      реестру│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 ├───────┤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ИНН│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 ├───────┤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КПП│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 ├───────┤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Наименование                                           по Сводному│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иного получателя             ________________________      реестру│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 ├───────┤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ИНН│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 ├───────┤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КПП│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 ├───────┤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Наименование главного                                             │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распорядителя бюджетных                                           │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средств, главного                                                 │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администратора источников                                         │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финансирования дефицита                                           │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бюджета                                                           │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_______________________  Глава по БК├───────┤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Наименование вышестоящего                              по Сводному│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участника бюджетного процесса _______________________      реестру│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 ├───────┤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 │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Финансовый орган              _______________________             │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 └───────┘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 ┌───────┐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Прошу закрыть лицевой счет    ___________________________________ │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___________________________________ │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 └───────┘</w:t>
      </w:r>
    </w:p>
    <w:p w:rsidR="00CE5ABE" w:rsidRPr="00DD4C3E" w:rsidRDefault="00CE5ABE" w:rsidP="00CE5ABE">
      <w:pPr>
        <w:pStyle w:val="ConsPlusNonformat"/>
        <w:widowControl/>
      </w:pPr>
    </w:p>
    <w:p w:rsidR="00CE5ABE" w:rsidRPr="00DD4C3E" w:rsidRDefault="00CE5ABE" w:rsidP="00CE5ABE">
      <w:pPr>
        <w:pStyle w:val="ConsPlusNonformat"/>
        <w:widowControl/>
      </w:pPr>
      <w:r w:rsidRPr="00DD4C3E">
        <w:t>В связи с _______________________________________________________</w:t>
      </w:r>
    </w:p>
    <w:p w:rsidR="00CE5ABE" w:rsidRPr="00DD4C3E" w:rsidRDefault="00CE5ABE" w:rsidP="00CE5ABE">
      <w:pPr>
        <w:pStyle w:val="ConsPlusNonformat"/>
        <w:widowControl/>
      </w:pPr>
      <w:r w:rsidRPr="00DD4C3E">
        <w:t xml:space="preserve">           (причина закрытия лицевого счета, наименование, номер</w:t>
      </w:r>
    </w:p>
    <w:p w:rsidR="00CE5ABE" w:rsidRPr="00DD4C3E" w:rsidRDefault="00CE5ABE" w:rsidP="00CE5ABE">
      <w:pPr>
        <w:pStyle w:val="ConsPlusNonformat"/>
        <w:widowControl/>
      </w:pPr>
      <w:r w:rsidRPr="00DD4C3E">
        <w:t xml:space="preserve">                       и дата документа-основания)</w:t>
      </w:r>
    </w:p>
    <w:p w:rsidR="00CE5ABE" w:rsidRPr="00DD4C3E" w:rsidRDefault="00CE5ABE" w:rsidP="00CE5ABE">
      <w:pPr>
        <w:pStyle w:val="ConsPlusNonformat"/>
        <w:widowControl/>
      </w:pPr>
    </w:p>
    <w:p w:rsidR="00CE5ABE" w:rsidRPr="00DD4C3E" w:rsidRDefault="00CE5ABE" w:rsidP="00CE5ABE">
      <w:pPr>
        <w:pStyle w:val="ConsPlusNonformat"/>
        <w:widowControl/>
      </w:pPr>
    </w:p>
    <w:p w:rsidR="00CE5ABE" w:rsidRPr="00DD4C3E" w:rsidRDefault="00CE5ABE" w:rsidP="00CE5ABE">
      <w:pPr>
        <w:pStyle w:val="ConsPlusNonformat"/>
        <w:widowControl/>
      </w:pPr>
    </w:p>
    <w:p w:rsidR="00CE5ABE" w:rsidRPr="00DD4C3E" w:rsidRDefault="00CE5ABE" w:rsidP="00CE5ABE">
      <w:pPr>
        <w:pStyle w:val="ConsPlusNonformat"/>
        <w:widowControl/>
      </w:pPr>
    </w:p>
    <w:p w:rsidR="00CE5ABE" w:rsidRPr="00DD4C3E" w:rsidRDefault="00CE5ABE" w:rsidP="00CE5ABE">
      <w:pPr>
        <w:pStyle w:val="ConsPlusNonformat"/>
        <w:widowControl/>
      </w:pPr>
    </w:p>
    <w:p w:rsidR="00CE5ABE" w:rsidRPr="00DD4C3E" w:rsidRDefault="00CE5ABE" w:rsidP="00CE5ABE">
      <w:pPr>
        <w:pStyle w:val="ConsPlusNonformat"/>
        <w:widowControl/>
      </w:pPr>
    </w:p>
    <w:p w:rsidR="00CE5ABE" w:rsidRPr="00DD4C3E" w:rsidRDefault="00CE5ABE" w:rsidP="00CE5ABE">
      <w:pPr>
        <w:pStyle w:val="ConsPlusNonformat"/>
        <w:widowControl/>
      </w:pPr>
    </w:p>
    <w:p w:rsidR="00CE5ABE" w:rsidRPr="00DD4C3E" w:rsidRDefault="00CE5ABE" w:rsidP="00CE5ABE">
      <w:pPr>
        <w:pStyle w:val="ConsPlusNonformat"/>
        <w:widowControl/>
      </w:pPr>
    </w:p>
    <w:p w:rsidR="00CE5ABE" w:rsidRPr="00DD4C3E" w:rsidRDefault="00CE5ABE" w:rsidP="00CE5ABE">
      <w:pPr>
        <w:pStyle w:val="ConsPlusNonformat"/>
        <w:widowControl/>
      </w:pPr>
    </w:p>
    <w:p w:rsidR="00CE5ABE" w:rsidRPr="00DD4C3E" w:rsidRDefault="00CE5ABE" w:rsidP="00CE5ABE">
      <w:pPr>
        <w:pStyle w:val="ConsPlusNonformat"/>
        <w:widowControl/>
      </w:pPr>
    </w:p>
    <w:p w:rsidR="00CE5ABE" w:rsidRPr="00DD4C3E" w:rsidRDefault="00CE5ABE" w:rsidP="00CE5ABE">
      <w:pPr>
        <w:pStyle w:val="ConsPlusNonformat"/>
        <w:widowControl/>
      </w:pPr>
    </w:p>
    <w:p w:rsidR="00CE5ABE" w:rsidRPr="00DD4C3E" w:rsidRDefault="00CE5ABE" w:rsidP="00CE5ABE">
      <w:pPr>
        <w:pStyle w:val="ConsPlusNonformat"/>
        <w:widowControl/>
      </w:pPr>
    </w:p>
    <w:p w:rsidR="00CE5ABE" w:rsidRPr="00DD4C3E" w:rsidRDefault="00CE5ABE" w:rsidP="00CE5ABE">
      <w:pPr>
        <w:pStyle w:val="ConsPlusNonformat"/>
        <w:widowControl/>
      </w:pPr>
      <w:r w:rsidRPr="00DD4C3E">
        <w:t>Приложения:   1. ________________________________________________</w:t>
      </w:r>
    </w:p>
    <w:p w:rsidR="00CE5ABE" w:rsidRPr="00DD4C3E" w:rsidRDefault="00CE5ABE" w:rsidP="00CE5ABE">
      <w:pPr>
        <w:pStyle w:val="ConsPlusNonformat"/>
        <w:widowControl/>
      </w:pPr>
      <w:r w:rsidRPr="00DD4C3E">
        <w:t xml:space="preserve">              2. ________________________________________________</w:t>
      </w:r>
    </w:p>
    <w:p w:rsidR="00CE5ABE" w:rsidRPr="00DD4C3E" w:rsidRDefault="00CE5ABE" w:rsidP="00CE5ABE">
      <w:pPr>
        <w:pStyle w:val="ConsPlusNonformat"/>
        <w:widowControl/>
      </w:pPr>
      <w:r w:rsidRPr="00DD4C3E">
        <w:t xml:space="preserve">              3. ________________________________________________</w:t>
      </w:r>
    </w:p>
    <w:p w:rsidR="00CE5ABE" w:rsidRPr="00DD4C3E" w:rsidRDefault="00CE5ABE" w:rsidP="00CE5ABE">
      <w:pPr>
        <w:pStyle w:val="ConsPlusNonformat"/>
        <w:widowControl/>
      </w:pPr>
      <w:r w:rsidRPr="00DD4C3E">
        <w:lastRenderedPageBreak/>
        <w:t xml:space="preserve">              Банковские реквизиты для перечисления средств,</w:t>
      </w:r>
    </w:p>
    <w:p w:rsidR="00CE5ABE" w:rsidRPr="00DD4C3E" w:rsidRDefault="00CE5ABE" w:rsidP="00CE5ABE">
      <w:pPr>
        <w:pStyle w:val="ConsPlusNonformat"/>
        <w:widowControl/>
      </w:pPr>
      <w:r w:rsidRPr="00DD4C3E">
        <w:t xml:space="preserve">                поступивших после закрытия лицевого счета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0"/>
        <w:gridCol w:w="1755"/>
        <w:gridCol w:w="2430"/>
        <w:gridCol w:w="3375"/>
      </w:tblGrid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Номер счета   </w:t>
            </w:r>
          </w:p>
        </w:tc>
        <w:tc>
          <w:tcPr>
            <w:tcW w:w="7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банка                      </w:t>
            </w: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БИК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корреспондентский счет </w:t>
            </w: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1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3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4           </w:t>
            </w: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ABE" w:rsidRPr="00DD4C3E" w:rsidRDefault="00CE5ABE" w:rsidP="00CE5ABE">
      <w:pPr>
        <w:pStyle w:val="ConsPlusNonformat"/>
        <w:widowControl/>
      </w:pPr>
      <w:r w:rsidRPr="00DD4C3E">
        <w:t>Руководитель клиента</w:t>
      </w:r>
    </w:p>
    <w:p w:rsidR="00CE5ABE" w:rsidRPr="00DD4C3E" w:rsidRDefault="00CE5ABE" w:rsidP="00CE5ABE">
      <w:pPr>
        <w:pStyle w:val="ConsPlusNonformat"/>
        <w:widowControl/>
      </w:pPr>
      <w:r w:rsidRPr="00DD4C3E">
        <w:t>(уполномоченное лицо)    ___________ _________ _____________________</w:t>
      </w:r>
    </w:p>
    <w:p w:rsidR="00CE5ABE" w:rsidRPr="00DD4C3E" w:rsidRDefault="00CE5ABE" w:rsidP="00CE5ABE">
      <w:pPr>
        <w:pStyle w:val="ConsPlusNonformat"/>
        <w:widowControl/>
      </w:pPr>
      <w:r w:rsidRPr="00DD4C3E">
        <w:t xml:space="preserve">                         (должность) (подпись) (расшифровка подписи)</w:t>
      </w:r>
    </w:p>
    <w:p w:rsidR="00CE5ABE" w:rsidRPr="00DD4C3E" w:rsidRDefault="00CE5ABE" w:rsidP="00CE5ABE">
      <w:pPr>
        <w:pStyle w:val="ConsPlusNonformat"/>
        <w:widowControl/>
      </w:pPr>
      <w:r w:rsidRPr="00DD4C3E">
        <w:t>Главный бухгалтер клиента___________ _________ _____________________</w:t>
      </w:r>
    </w:p>
    <w:p w:rsidR="00CE5ABE" w:rsidRPr="00DD4C3E" w:rsidRDefault="00CE5ABE" w:rsidP="00CE5ABE">
      <w:pPr>
        <w:pStyle w:val="ConsPlusNonformat"/>
        <w:widowControl/>
      </w:pPr>
      <w:r w:rsidRPr="00DD4C3E">
        <w:t>(уполномоченное лицо)    (должность) (подпись) (расшифровка подписи)</w:t>
      </w:r>
    </w:p>
    <w:p w:rsidR="00CE5ABE" w:rsidRPr="00DD4C3E" w:rsidRDefault="00CE5ABE" w:rsidP="00CE5ABE">
      <w:pPr>
        <w:pStyle w:val="ConsPlusNonformat"/>
        <w:widowControl/>
      </w:pPr>
      <w:r w:rsidRPr="00DD4C3E">
        <w:t>"__" ___________ 20__ г.</w:t>
      </w:r>
    </w:p>
    <w:p w:rsidR="00CE5ABE" w:rsidRPr="00DD4C3E" w:rsidRDefault="00CE5ABE" w:rsidP="00CE5ABE">
      <w:pPr>
        <w:pStyle w:val="ConsPlusNonformat"/>
        <w:widowControl/>
      </w:pPr>
      <w:r w:rsidRPr="00DD4C3E">
        <w:t>___________________________________________________________________________</w:t>
      </w:r>
    </w:p>
    <w:p w:rsidR="00CE5ABE" w:rsidRPr="00DD4C3E" w:rsidRDefault="00CE5ABE" w:rsidP="00CE5ABE">
      <w:pPr>
        <w:pStyle w:val="ConsPlusNonformat"/>
        <w:widowControl/>
      </w:pPr>
      <w:r w:rsidRPr="00DD4C3E">
        <w:t>___________________________________________________________________________</w:t>
      </w:r>
    </w:p>
    <w:p w:rsidR="00CE5ABE" w:rsidRPr="00DD4C3E" w:rsidRDefault="00CE5ABE" w:rsidP="00CE5ABE">
      <w:pPr>
        <w:pStyle w:val="ConsPlusNonformat"/>
        <w:widowControl/>
      </w:pPr>
      <w:r w:rsidRPr="00DD4C3E">
        <w:t xml:space="preserve">          Отметка финансового управления администрации муниципального района Благовещенский район  Республики Башкортостан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┌─────────────┐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о закрытии лицевого счета N │      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└─────────────┘</w:t>
      </w:r>
    </w:p>
    <w:p w:rsidR="00CE5ABE" w:rsidRPr="00DD4C3E" w:rsidRDefault="00CE5ABE" w:rsidP="00CE5ABE">
      <w:pPr>
        <w:pStyle w:val="ConsPlusNonformat"/>
        <w:widowControl/>
      </w:pPr>
      <w:r w:rsidRPr="00DD4C3E">
        <w:t>Начальник финансового управления</w:t>
      </w:r>
    </w:p>
    <w:p w:rsidR="00CE5ABE" w:rsidRPr="00DD4C3E" w:rsidRDefault="00CE5ABE" w:rsidP="00CE5ABE">
      <w:pPr>
        <w:pStyle w:val="ConsPlusNonformat"/>
        <w:widowControl/>
      </w:pPr>
      <w:r w:rsidRPr="00DD4C3E">
        <w:t>(или иное уполномоченное лицо) ___________ _________ ____________</w:t>
      </w:r>
    </w:p>
    <w:p w:rsidR="00CE5ABE" w:rsidRPr="00DD4C3E" w:rsidRDefault="00CE5ABE" w:rsidP="00CE5ABE">
      <w:pPr>
        <w:pStyle w:val="ConsPlusNonformat"/>
        <w:widowControl/>
      </w:pPr>
      <w:r w:rsidRPr="00DD4C3E">
        <w:t xml:space="preserve">                                           (подпись) (расшифровка</w:t>
      </w:r>
    </w:p>
    <w:p w:rsidR="00CE5ABE" w:rsidRPr="00DD4C3E" w:rsidRDefault="00CE5ABE" w:rsidP="00CE5ABE">
      <w:pPr>
        <w:pStyle w:val="ConsPlusNonformat"/>
        <w:widowControl/>
      </w:pPr>
      <w:r w:rsidRPr="00DD4C3E">
        <w:t xml:space="preserve">                                                       подписи)</w:t>
      </w:r>
    </w:p>
    <w:p w:rsidR="00CE5ABE" w:rsidRPr="00DD4C3E" w:rsidRDefault="00CE5ABE" w:rsidP="00CE5ABE">
      <w:pPr>
        <w:pStyle w:val="ConsPlusNonformat"/>
        <w:widowControl/>
      </w:pPr>
      <w:r w:rsidRPr="00DD4C3E">
        <w:t>Ответственный исполнитель      ___________ _________ ____________ _________</w:t>
      </w:r>
    </w:p>
    <w:p w:rsidR="00CE5ABE" w:rsidRPr="00DD4C3E" w:rsidRDefault="00CE5ABE" w:rsidP="00CE5ABE">
      <w:pPr>
        <w:pStyle w:val="ConsPlusNonformat"/>
        <w:widowControl/>
      </w:pPr>
      <w:r w:rsidRPr="00DD4C3E">
        <w:t xml:space="preserve">                               (должность) (подпись) (расшифровка (телефон)</w:t>
      </w:r>
    </w:p>
    <w:p w:rsidR="00CE5ABE" w:rsidRPr="00DD4C3E" w:rsidRDefault="00CE5ABE" w:rsidP="00CE5ABE">
      <w:pPr>
        <w:pStyle w:val="ConsPlusNonformat"/>
        <w:widowControl/>
      </w:pPr>
      <w:r w:rsidRPr="00DD4C3E">
        <w:t xml:space="preserve">                                                       подписи)</w:t>
      </w:r>
    </w:p>
    <w:p w:rsidR="00CE5ABE" w:rsidRPr="00DD4C3E" w:rsidRDefault="00CE5ABE" w:rsidP="00CE5ABE">
      <w:pPr>
        <w:pStyle w:val="ConsPlusNonformat"/>
        <w:widowControl/>
      </w:pPr>
      <w:r w:rsidRPr="00DD4C3E">
        <w:t>"__" ___________ 20__ г.</w:t>
      </w:r>
    </w:p>
    <w:p w:rsidR="00CE5ABE" w:rsidRPr="00DD4C3E" w:rsidRDefault="00CE5ABE" w:rsidP="00CE5ABE">
      <w:pPr>
        <w:autoSpaceDE w:val="0"/>
        <w:autoSpaceDN w:val="0"/>
        <w:adjustRightInd w:val="0"/>
        <w:jc w:val="right"/>
        <w:outlineLvl w:val="1"/>
      </w:pPr>
      <w:r w:rsidRPr="00DD4C3E">
        <w:br w:type="page"/>
      </w:r>
    </w:p>
    <w:tbl>
      <w:tblPr>
        <w:tblW w:w="10188" w:type="dxa"/>
        <w:tblLook w:val="01E0"/>
      </w:tblPr>
      <w:tblGrid>
        <w:gridCol w:w="4248"/>
        <w:gridCol w:w="5940"/>
      </w:tblGrid>
      <w:tr w:rsidR="00CE5ABE" w:rsidRPr="0052066B" w:rsidTr="0052066B">
        <w:tc>
          <w:tcPr>
            <w:tcW w:w="4248" w:type="dxa"/>
          </w:tcPr>
          <w:p w:rsidR="00CE5ABE" w:rsidRPr="00DD4C3E" w:rsidRDefault="00CE5ABE" w:rsidP="0052066B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5940" w:type="dxa"/>
          </w:tcPr>
          <w:p w:rsidR="00CE5ABE" w:rsidRPr="00DD4C3E" w:rsidRDefault="00CE5ABE" w:rsidP="0052066B">
            <w:pPr>
              <w:autoSpaceDE w:val="0"/>
              <w:autoSpaceDN w:val="0"/>
              <w:adjustRightInd w:val="0"/>
              <w:jc w:val="right"/>
              <w:outlineLvl w:val="1"/>
            </w:pPr>
            <w:r w:rsidRPr="00DD4C3E">
              <w:t>Приложение № 13</w:t>
            </w:r>
          </w:p>
          <w:p w:rsidR="00F402D7" w:rsidRPr="00DD4C3E" w:rsidRDefault="00F402D7" w:rsidP="00F402D7">
            <w:pPr>
              <w:autoSpaceDE w:val="0"/>
              <w:autoSpaceDN w:val="0"/>
              <w:adjustRightInd w:val="0"/>
              <w:jc w:val="right"/>
            </w:pPr>
            <w:r w:rsidRPr="00DD4C3E">
              <w:t>к Порядку открытия и ведения лицевых</w:t>
            </w:r>
          </w:p>
          <w:p w:rsidR="00F402D7" w:rsidRDefault="00F402D7" w:rsidP="00F402D7">
            <w:pPr>
              <w:autoSpaceDE w:val="0"/>
              <w:autoSpaceDN w:val="0"/>
              <w:adjustRightInd w:val="0"/>
              <w:jc w:val="right"/>
            </w:pPr>
            <w:r w:rsidRPr="00DD4C3E">
              <w:t>счетов</w:t>
            </w:r>
            <w:r>
              <w:t xml:space="preserve"> в </w:t>
            </w:r>
            <w:r w:rsidRPr="00DD4C3E">
              <w:t xml:space="preserve"> администрации </w:t>
            </w:r>
            <w:r>
              <w:t xml:space="preserve"> городского поселения </w:t>
            </w:r>
          </w:p>
          <w:p w:rsidR="00F402D7" w:rsidRPr="00DD4C3E" w:rsidRDefault="00F402D7" w:rsidP="00F402D7">
            <w:pPr>
              <w:autoSpaceDE w:val="0"/>
              <w:autoSpaceDN w:val="0"/>
              <w:adjustRightInd w:val="0"/>
              <w:jc w:val="right"/>
            </w:pPr>
            <w:r>
              <w:t xml:space="preserve">город Благовещенск </w:t>
            </w:r>
            <w:r w:rsidRPr="00DD4C3E">
              <w:t xml:space="preserve">муниципального района </w:t>
            </w:r>
          </w:p>
          <w:p w:rsidR="00F402D7" w:rsidRPr="00DD4C3E" w:rsidRDefault="00F402D7" w:rsidP="00F402D7">
            <w:pPr>
              <w:autoSpaceDE w:val="0"/>
              <w:autoSpaceDN w:val="0"/>
              <w:adjustRightInd w:val="0"/>
              <w:jc w:val="right"/>
            </w:pPr>
            <w:r w:rsidRPr="00DD4C3E">
              <w:t>Благовещенский район Республики Башкортостан</w:t>
            </w:r>
          </w:p>
          <w:p w:rsidR="00F402D7" w:rsidRPr="00DD4C3E" w:rsidRDefault="00F402D7" w:rsidP="00F402D7">
            <w:pPr>
              <w:autoSpaceDE w:val="0"/>
              <w:autoSpaceDN w:val="0"/>
              <w:adjustRightInd w:val="0"/>
              <w:jc w:val="center"/>
            </w:pPr>
          </w:p>
          <w:p w:rsidR="00CE5ABE" w:rsidRPr="00DD4C3E" w:rsidRDefault="00CE5ABE" w:rsidP="0052066B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</w:tr>
    </w:tbl>
    <w:p w:rsidR="00CE5ABE" w:rsidRPr="00DD4C3E" w:rsidRDefault="00CE5ABE" w:rsidP="00CE5ABE">
      <w:pPr>
        <w:autoSpaceDE w:val="0"/>
        <w:autoSpaceDN w:val="0"/>
        <w:adjustRightInd w:val="0"/>
        <w:jc w:val="right"/>
        <w:outlineLvl w:val="1"/>
      </w:pP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ОТЧЕТ О СОСТОЯНИИ                   ┌───────┐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лицевого счета главного распорядителя         │ Коды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┌─────────┐   ├───────┤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(распорядителя) бюджетных средств № │         │   │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└─────────┘   ├───────┤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на "__" _________ 20__ г.          Дата │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  ├───────┤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  │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  ├───────┤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Финансовый орган  _________________________________                │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Главный распорядитель                                              ├───────┤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бюджетных средств _____________________________________Глава по БК │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Распорядитель бюджетных                                            ├───────┤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средств ______________________________________ по Сводному реестру │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Наименование бюджета ___________________________________________   ├───────┤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Периодичность: месячная                                            │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Единица измерения: руб.                                            ├───────┤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по ОКЕИ │  383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  └───────┘</w:t>
      </w:r>
    </w:p>
    <w:p w:rsidR="00CE5ABE" w:rsidRPr="00DD4C3E" w:rsidRDefault="00CE5ABE" w:rsidP="00CE5ABE">
      <w:pPr>
        <w:autoSpaceDE w:val="0"/>
        <w:autoSpaceDN w:val="0"/>
        <w:adjustRightInd w:val="0"/>
        <w:jc w:val="center"/>
        <w:outlineLvl w:val="1"/>
      </w:pPr>
    </w:p>
    <w:p w:rsidR="00CE5ABE" w:rsidRPr="00DD4C3E" w:rsidRDefault="00CE5ABE" w:rsidP="00CE5ABE">
      <w:pPr>
        <w:numPr>
          <w:ilvl w:val="0"/>
          <w:numId w:val="16"/>
        </w:numPr>
        <w:autoSpaceDE w:val="0"/>
        <w:autoSpaceDN w:val="0"/>
        <w:adjustRightInd w:val="0"/>
        <w:jc w:val="center"/>
        <w:outlineLvl w:val="2"/>
      </w:pPr>
      <w:r w:rsidRPr="00DD4C3E">
        <w:t>Бюджетные ассигнования</w:t>
      </w:r>
    </w:p>
    <w:p w:rsidR="00CE5ABE" w:rsidRPr="00DD4C3E" w:rsidRDefault="00CE5ABE" w:rsidP="00CE5ABE">
      <w:pPr>
        <w:autoSpaceDE w:val="0"/>
        <w:autoSpaceDN w:val="0"/>
        <w:adjustRightInd w:val="0"/>
        <w:jc w:val="center"/>
        <w:outlineLvl w:val="2"/>
      </w:pP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1035"/>
        <w:gridCol w:w="720"/>
        <w:gridCol w:w="720"/>
        <w:gridCol w:w="1170"/>
        <w:gridCol w:w="945"/>
        <w:gridCol w:w="945"/>
        <w:gridCol w:w="1170"/>
        <w:gridCol w:w="945"/>
        <w:gridCol w:w="945"/>
        <w:gridCol w:w="945"/>
      </w:tblGrid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vMerge w:val="restart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Код 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БК </w:t>
            </w:r>
          </w:p>
        </w:tc>
        <w:tc>
          <w:tcPr>
            <w:tcW w:w="2475" w:type="dxa"/>
            <w:gridSpan w:val="3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       </w:t>
            </w:r>
          </w:p>
        </w:tc>
        <w:tc>
          <w:tcPr>
            <w:tcW w:w="3060" w:type="dxa"/>
            <w:gridSpan w:val="3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Распределено      </w:t>
            </w:r>
          </w:p>
        </w:tc>
        <w:tc>
          <w:tcPr>
            <w:tcW w:w="3060" w:type="dxa"/>
            <w:gridSpan w:val="3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распределению </w:t>
            </w:r>
          </w:p>
        </w:tc>
        <w:tc>
          <w:tcPr>
            <w:tcW w:w="945" w:type="dxa"/>
            <w:vMerge w:val="restart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 w:val="restart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на текущий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1440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на плановый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</w:t>
            </w:r>
          </w:p>
        </w:tc>
        <w:tc>
          <w:tcPr>
            <w:tcW w:w="1170" w:type="dxa"/>
            <w:vMerge w:val="restart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на текущий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1890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на плановый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</w:t>
            </w:r>
          </w:p>
        </w:tc>
        <w:tc>
          <w:tcPr>
            <w:tcW w:w="1170" w:type="dxa"/>
            <w:vMerge w:val="restart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на текущий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1890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на плановый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</w:t>
            </w:r>
          </w:p>
        </w:tc>
        <w:tc>
          <w:tcPr>
            <w:tcW w:w="945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72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1170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1170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945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03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72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72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17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117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8     </w:t>
            </w: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gridAfter w:val="1"/>
          <w:wAfter w:w="945" w:type="dxa"/>
          <w:cantSplit/>
          <w:trHeight w:val="240"/>
        </w:trPr>
        <w:tc>
          <w:tcPr>
            <w:tcW w:w="72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D4C3E"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03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ABE" w:rsidRPr="00DD4C3E" w:rsidRDefault="00CE5ABE" w:rsidP="00CE5ABE">
      <w:pPr>
        <w:autoSpaceDE w:val="0"/>
        <w:autoSpaceDN w:val="0"/>
        <w:adjustRightInd w:val="0"/>
        <w:jc w:val="center"/>
        <w:outlineLvl w:val="2"/>
      </w:pPr>
    </w:p>
    <w:p w:rsidR="00CE5ABE" w:rsidRPr="00DD4C3E" w:rsidRDefault="00CE5ABE" w:rsidP="00CE5ABE">
      <w:pPr>
        <w:autoSpaceDE w:val="0"/>
        <w:autoSpaceDN w:val="0"/>
        <w:adjustRightInd w:val="0"/>
        <w:jc w:val="center"/>
        <w:outlineLvl w:val="2"/>
      </w:pPr>
      <w:r w:rsidRPr="00DD4C3E">
        <w:t>2. Доведенные лимиты бюджетных обязательств</w:t>
      </w:r>
    </w:p>
    <w:p w:rsidR="00CE5ABE" w:rsidRPr="00DD4C3E" w:rsidRDefault="00CE5ABE" w:rsidP="00CE5ABE">
      <w:pPr>
        <w:autoSpaceDE w:val="0"/>
        <w:autoSpaceDN w:val="0"/>
        <w:adjustRightInd w:val="0"/>
        <w:jc w:val="center"/>
        <w:outlineLvl w:val="2"/>
      </w:pPr>
    </w:p>
    <w:p w:rsidR="00CE5ABE" w:rsidRPr="00DD4C3E" w:rsidRDefault="00CE5ABE" w:rsidP="00CE5ABE">
      <w:pPr>
        <w:autoSpaceDE w:val="0"/>
        <w:autoSpaceDN w:val="0"/>
        <w:adjustRightInd w:val="0"/>
        <w:jc w:val="center"/>
        <w:outlineLvl w:val="3"/>
      </w:pPr>
      <w:r w:rsidRPr="00DD4C3E">
        <w:t>2.1. Лимиты бюджетных обязательств</w:t>
      </w:r>
    </w:p>
    <w:p w:rsidR="00CE5ABE" w:rsidRPr="00DD4C3E" w:rsidRDefault="00CE5ABE" w:rsidP="00CE5ABE">
      <w:pPr>
        <w:autoSpaceDE w:val="0"/>
        <w:autoSpaceDN w:val="0"/>
        <w:adjustRightInd w:val="0"/>
        <w:jc w:val="center"/>
        <w:outlineLvl w:val="3"/>
      </w:pPr>
    </w:p>
    <w:tbl>
      <w:tblPr>
        <w:tblW w:w="102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1035"/>
        <w:gridCol w:w="945"/>
        <w:gridCol w:w="945"/>
        <w:gridCol w:w="1170"/>
        <w:gridCol w:w="945"/>
        <w:gridCol w:w="945"/>
        <w:gridCol w:w="1170"/>
        <w:gridCol w:w="655"/>
        <w:gridCol w:w="810"/>
        <w:gridCol w:w="875"/>
      </w:tblGrid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vMerge w:val="restart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Код по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БК  </w:t>
            </w:r>
          </w:p>
        </w:tc>
        <w:tc>
          <w:tcPr>
            <w:tcW w:w="2925" w:type="dxa"/>
            <w:gridSpan w:val="3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       </w:t>
            </w:r>
          </w:p>
        </w:tc>
        <w:tc>
          <w:tcPr>
            <w:tcW w:w="3060" w:type="dxa"/>
            <w:gridSpan w:val="3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Распределено      </w:t>
            </w:r>
          </w:p>
        </w:tc>
        <w:tc>
          <w:tcPr>
            <w:tcW w:w="2635" w:type="dxa"/>
            <w:gridSpan w:val="3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распределению </w:t>
            </w:r>
          </w:p>
        </w:tc>
        <w:tc>
          <w:tcPr>
            <w:tcW w:w="875" w:type="dxa"/>
            <w:vMerge w:val="restart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 w:val="restart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на текущий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1890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на плановый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</w:t>
            </w:r>
          </w:p>
        </w:tc>
        <w:tc>
          <w:tcPr>
            <w:tcW w:w="1170" w:type="dxa"/>
            <w:vMerge w:val="restart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на текущий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1890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на плановый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</w:t>
            </w:r>
          </w:p>
        </w:tc>
        <w:tc>
          <w:tcPr>
            <w:tcW w:w="1170" w:type="dxa"/>
            <w:vMerge w:val="restart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на текущий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год    </w:t>
            </w:r>
          </w:p>
        </w:tc>
        <w:tc>
          <w:tcPr>
            <w:tcW w:w="1465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на плановый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</w:t>
            </w:r>
          </w:p>
        </w:tc>
        <w:tc>
          <w:tcPr>
            <w:tcW w:w="875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1170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1170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81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875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03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17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117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8     </w:t>
            </w:r>
          </w:p>
        </w:tc>
        <w:tc>
          <w:tcPr>
            <w:tcW w:w="65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  <w:tc>
          <w:tcPr>
            <w:tcW w:w="81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  <w:tc>
          <w:tcPr>
            <w:tcW w:w="87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gridAfter w:val="1"/>
          <w:wAfter w:w="875" w:type="dxa"/>
          <w:cantSplit/>
          <w:trHeight w:val="240"/>
        </w:trPr>
        <w:tc>
          <w:tcPr>
            <w:tcW w:w="72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D4C3E"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03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ABE" w:rsidRPr="00DD4C3E" w:rsidRDefault="00CE5ABE" w:rsidP="00CE5ABE">
      <w:pPr>
        <w:pStyle w:val="ConsPlusNonformat"/>
        <w:widowControl/>
        <w:jc w:val="right"/>
      </w:pPr>
      <w:r w:rsidRPr="00DD4C3E">
        <w:lastRenderedPageBreak/>
        <w:t xml:space="preserve">                                                 Номер лицевого счета _____</w:t>
      </w:r>
    </w:p>
    <w:p w:rsidR="00CE5ABE" w:rsidRPr="00DD4C3E" w:rsidRDefault="00CE5ABE" w:rsidP="00CE5ABE">
      <w:pPr>
        <w:pStyle w:val="ConsPlusNonformat"/>
        <w:widowControl/>
        <w:jc w:val="right"/>
      </w:pPr>
      <w:r w:rsidRPr="00DD4C3E">
        <w:t xml:space="preserve">                                                 на "___" _________ 20__ г.</w:t>
      </w:r>
    </w:p>
    <w:p w:rsidR="00CE5ABE" w:rsidRPr="00DD4C3E" w:rsidRDefault="00CE5ABE" w:rsidP="00CE5ABE">
      <w:pPr>
        <w:autoSpaceDE w:val="0"/>
        <w:autoSpaceDN w:val="0"/>
        <w:adjustRightInd w:val="0"/>
        <w:jc w:val="right"/>
        <w:outlineLvl w:val="3"/>
      </w:pPr>
    </w:p>
    <w:p w:rsidR="00CE5ABE" w:rsidRPr="00DD4C3E" w:rsidRDefault="00CE5ABE" w:rsidP="00CE5ABE">
      <w:pPr>
        <w:autoSpaceDE w:val="0"/>
        <w:autoSpaceDN w:val="0"/>
        <w:adjustRightInd w:val="0"/>
        <w:jc w:val="center"/>
        <w:outlineLvl w:val="2"/>
      </w:pPr>
      <w:r w:rsidRPr="00DD4C3E">
        <w:t>3. Доведенные предельные объемы финансирования</w:t>
      </w:r>
    </w:p>
    <w:p w:rsidR="00CE5ABE" w:rsidRPr="00DD4C3E" w:rsidRDefault="00CE5ABE" w:rsidP="00CE5ABE">
      <w:pPr>
        <w:autoSpaceDE w:val="0"/>
        <w:autoSpaceDN w:val="0"/>
        <w:adjustRightInd w:val="0"/>
        <w:jc w:val="center"/>
        <w:outlineLvl w:val="2"/>
      </w:pPr>
    </w:p>
    <w:p w:rsidR="00CE5ABE" w:rsidRPr="00DD4C3E" w:rsidRDefault="00CE5ABE" w:rsidP="00CE5ABE">
      <w:pPr>
        <w:autoSpaceDE w:val="0"/>
        <w:autoSpaceDN w:val="0"/>
        <w:adjustRightInd w:val="0"/>
        <w:jc w:val="center"/>
        <w:outlineLvl w:val="3"/>
      </w:pPr>
      <w:r w:rsidRPr="00DD4C3E">
        <w:t>3.1. Предельные объемы финансирования</w:t>
      </w:r>
    </w:p>
    <w:p w:rsidR="00CE5ABE" w:rsidRPr="00DD4C3E" w:rsidRDefault="00CE5ABE" w:rsidP="00CE5ABE">
      <w:pPr>
        <w:autoSpaceDE w:val="0"/>
        <w:autoSpaceDN w:val="0"/>
        <w:adjustRightInd w:val="0"/>
        <w:jc w:val="center"/>
        <w:outlineLvl w:val="3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810"/>
        <w:gridCol w:w="1663"/>
        <w:gridCol w:w="1683"/>
        <w:gridCol w:w="2729"/>
        <w:gridCol w:w="2160"/>
      </w:tblGrid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Код по БК  </w:t>
            </w:r>
          </w:p>
        </w:tc>
        <w:tc>
          <w:tcPr>
            <w:tcW w:w="1663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Получено на текущий финансовый год (текущий период)</w:t>
            </w:r>
          </w:p>
        </w:tc>
        <w:tc>
          <w:tcPr>
            <w:tcW w:w="1683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Распределено на текущий финансовый год (текущий период)</w:t>
            </w:r>
          </w:p>
        </w:tc>
        <w:tc>
          <w:tcPr>
            <w:tcW w:w="2729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Подлежит распределению на текущий финансовый год (текущий период)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(гр. 2 - гр. 3)    </w:t>
            </w:r>
          </w:p>
        </w:tc>
        <w:tc>
          <w:tcPr>
            <w:tcW w:w="216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1      </w:t>
            </w:r>
          </w:p>
        </w:tc>
        <w:tc>
          <w:tcPr>
            <w:tcW w:w="1663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1683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2729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4           </w:t>
            </w:r>
          </w:p>
        </w:tc>
        <w:tc>
          <w:tcPr>
            <w:tcW w:w="216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0" w:type="dxa"/>
          <w:wAfter w:w="2160" w:type="dxa"/>
          <w:cantSplit/>
          <w:trHeight w:val="240"/>
        </w:trPr>
        <w:tc>
          <w:tcPr>
            <w:tcW w:w="81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63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ABE" w:rsidRPr="00DD4C3E" w:rsidRDefault="00CE5ABE" w:rsidP="00CE5ABE">
      <w:pPr>
        <w:autoSpaceDE w:val="0"/>
        <w:autoSpaceDN w:val="0"/>
        <w:adjustRightInd w:val="0"/>
        <w:jc w:val="center"/>
        <w:outlineLvl w:val="3"/>
      </w:pPr>
    </w:p>
    <w:p w:rsidR="00CE5ABE" w:rsidRPr="00DD4C3E" w:rsidRDefault="00CE5ABE" w:rsidP="00CE5ABE">
      <w:pPr>
        <w:pStyle w:val="ConsPlusNonformat"/>
        <w:widowControl/>
      </w:pPr>
      <w:r w:rsidRPr="00DD4C3E">
        <w:t>Ответственный исполнитель ___________ _________ _____________________ _________</w:t>
      </w:r>
    </w:p>
    <w:p w:rsidR="00CE5ABE" w:rsidRPr="00DD4C3E" w:rsidRDefault="00CE5ABE" w:rsidP="00CE5ABE">
      <w:pPr>
        <w:pStyle w:val="ConsPlusNonformat"/>
        <w:widowControl/>
      </w:pPr>
      <w:r w:rsidRPr="00DD4C3E">
        <w:t xml:space="preserve">                          (должность) (подпись) (расшифровка подписи) (телефон)</w:t>
      </w:r>
    </w:p>
    <w:p w:rsidR="00CE5ABE" w:rsidRPr="00DD4C3E" w:rsidRDefault="00CE5ABE" w:rsidP="00CE5ABE">
      <w:pPr>
        <w:pStyle w:val="ConsPlusNonformat"/>
        <w:widowControl/>
      </w:pPr>
      <w:r w:rsidRPr="00DD4C3E">
        <w:t>"__" ___________ 20__ г.</w:t>
      </w:r>
    </w:p>
    <w:p w:rsidR="00CE5ABE" w:rsidRPr="00DD4C3E" w:rsidRDefault="00CE5ABE" w:rsidP="00CE5ABE">
      <w:pPr>
        <w:pStyle w:val="ConsPlusNonformat"/>
        <w:widowControl/>
      </w:pPr>
    </w:p>
    <w:p w:rsidR="00CE5ABE" w:rsidRPr="00DD4C3E" w:rsidRDefault="00CE5ABE" w:rsidP="00CE5ABE">
      <w:pPr>
        <w:pStyle w:val="ConsPlusNonformat"/>
        <w:widowControl/>
        <w:jc w:val="right"/>
      </w:pPr>
      <w:r w:rsidRPr="00DD4C3E">
        <w:t xml:space="preserve">                                                     Номер страницы _______</w:t>
      </w:r>
    </w:p>
    <w:p w:rsidR="00CE5ABE" w:rsidRPr="00DD4C3E" w:rsidRDefault="00CE5ABE" w:rsidP="00CE5ABE">
      <w:pPr>
        <w:pStyle w:val="ConsPlusNonformat"/>
        <w:widowControl/>
        <w:jc w:val="right"/>
      </w:pPr>
      <w:r w:rsidRPr="00DD4C3E">
        <w:t xml:space="preserve">                                                     Всего страниц  _______</w:t>
      </w:r>
    </w:p>
    <w:p w:rsidR="00CE5ABE" w:rsidRPr="00DD4C3E" w:rsidRDefault="00CE5ABE" w:rsidP="00CE5ABE">
      <w:pPr>
        <w:autoSpaceDE w:val="0"/>
        <w:autoSpaceDN w:val="0"/>
        <w:adjustRightInd w:val="0"/>
        <w:ind w:firstLine="540"/>
        <w:jc w:val="both"/>
        <w:outlineLvl w:val="3"/>
      </w:pPr>
    </w:p>
    <w:p w:rsidR="00CE5ABE" w:rsidRPr="00DD4C3E" w:rsidRDefault="00CE5ABE" w:rsidP="00CE5ABE">
      <w:pPr>
        <w:autoSpaceDE w:val="0"/>
        <w:autoSpaceDN w:val="0"/>
        <w:adjustRightInd w:val="0"/>
        <w:jc w:val="right"/>
        <w:outlineLvl w:val="3"/>
      </w:pPr>
    </w:p>
    <w:p w:rsidR="00CE5ABE" w:rsidRPr="00DD4C3E" w:rsidRDefault="00CE5ABE" w:rsidP="00CE5ABE"/>
    <w:p w:rsidR="00CE5ABE" w:rsidRPr="00DD4C3E" w:rsidRDefault="00CE5ABE" w:rsidP="00CE5ABE"/>
    <w:p w:rsidR="00CE5ABE" w:rsidRPr="00DD4C3E" w:rsidRDefault="00CE5ABE" w:rsidP="00CE5ABE"/>
    <w:p w:rsidR="00CE5ABE" w:rsidRPr="00DD4C3E" w:rsidRDefault="00CE5ABE" w:rsidP="00CE5ABE"/>
    <w:p w:rsidR="00CE5ABE" w:rsidRPr="00DD4C3E" w:rsidRDefault="00CE5ABE" w:rsidP="00CE5ABE"/>
    <w:p w:rsidR="00CE5ABE" w:rsidRPr="00DD4C3E" w:rsidRDefault="00CE5ABE" w:rsidP="00CE5ABE"/>
    <w:p w:rsidR="00CE5ABE" w:rsidRPr="00DD4C3E" w:rsidRDefault="00CE5ABE" w:rsidP="00CE5ABE"/>
    <w:p w:rsidR="00CE5ABE" w:rsidRPr="00DD4C3E" w:rsidRDefault="00CE5ABE" w:rsidP="00CE5ABE"/>
    <w:p w:rsidR="00CE5ABE" w:rsidRPr="00DD4C3E" w:rsidRDefault="00CE5ABE" w:rsidP="00CE5ABE"/>
    <w:p w:rsidR="00CE5ABE" w:rsidRPr="00DD4C3E" w:rsidRDefault="00CE5ABE" w:rsidP="00CE5ABE"/>
    <w:p w:rsidR="00CE5ABE" w:rsidRPr="00DD4C3E" w:rsidRDefault="00CE5ABE" w:rsidP="00CE5ABE"/>
    <w:p w:rsidR="00CE5ABE" w:rsidRPr="00DD4C3E" w:rsidRDefault="00CE5ABE" w:rsidP="00CE5ABE"/>
    <w:p w:rsidR="00CE5ABE" w:rsidRPr="00DD4C3E" w:rsidRDefault="00CE5ABE" w:rsidP="00CE5ABE"/>
    <w:p w:rsidR="00CE5ABE" w:rsidRPr="00DD4C3E" w:rsidRDefault="00CE5ABE" w:rsidP="00CE5ABE"/>
    <w:p w:rsidR="00CE5ABE" w:rsidRPr="00DD4C3E" w:rsidRDefault="00CE5ABE" w:rsidP="00CE5ABE"/>
    <w:p w:rsidR="00CE5ABE" w:rsidRPr="00DD4C3E" w:rsidRDefault="00CE5ABE" w:rsidP="00CE5ABE"/>
    <w:p w:rsidR="00CE5ABE" w:rsidRPr="00DD4C3E" w:rsidRDefault="00CE5ABE" w:rsidP="00CE5ABE"/>
    <w:p w:rsidR="00CE5ABE" w:rsidRPr="00DD4C3E" w:rsidRDefault="00CE5ABE" w:rsidP="00CE5ABE"/>
    <w:p w:rsidR="00CE5ABE" w:rsidRPr="00DD4C3E" w:rsidRDefault="00CE5ABE" w:rsidP="00CE5ABE"/>
    <w:p w:rsidR="00CE5ABE" w:rsidRPr="00DD4C3E" w:rsidRDefault="00CE5ABE" w:rsidP="00CE5ABE"/>
    <w:p w:rsidR="00CE5ABE" w:rsidRPr="00DD4C3E" w:rsidRDefault="00CE5ABE" w:rsidP="00CE5ABE"/>
    <w:p w:rsidR="00CE5ABE" w:rsidRPr="00DD4C3E" w:rsidRDefault="00CE5ABE" w:rsidP="00CE5ABE"/>
    <w:p w:rsidR="00CE5ABE" w:rsidRPr="00DD4C3E" w:rsidRDefault="00CE5ABE" w:rsidP="00CE5ABE"/>
    <w:p w:rsidR="00CE5ABE" w:rsidRPr="00DD4C3E" w:rsidRDefault="00CE5ABE" w:rsidP="00CE5ABE"/>
    <w:p w:rsidR="00CE5ABE" w:rsidRPr="00DD4C3E" w:rsidRDefault="00CE5ABE" w:rsidP="00CE5ABE"/>
    <w:p w:rsidR="00CE5ABE" w:rsidRPr="00DD4C3E" w:rsidRDefault="00CE5ABE" w:rsidP="00CE5ABE"/>
    <w:p w:rsidR="00CE5ABE" w:rsidRPr="00DD4C3E" w:rsidRDefault="00CE5ABE" w:rsidP="00CE5ABE"/>
    <w:p w:rsidR="00CE5ABE" w:rsidRDefault="00CE5ABE" w:rsidP="00CE5ABE"/>
    <w:p w:rsidR="00CC25C5" w:rsidRDefault="00CC25C5" w:rsidP="00CE5ABE"/>
    <w:p w:rsidR="00CC25C5" w:rsidRDefault="00CC25C5" w:rsidP="00CE5ABE"/>
    <w:p w:rsidR="00CC25C5" w:rsidRPr="00DD4C3E" w:rsidRDefault="00CC25C5" w:rsidP="00CE5ABE"/>
    <w:p w:rsidR="00CE5ABE" w:rsidRPr="00DD4C3E" w:rsidRDefault="00CE5ABE" w:rsidP="00CE5ABE"/>
    <w:p w:rsidR="00CE5ABE" w:rsidRPr="00DD4C3E" w:rsidRDefault="00CE5ABE" w:rsidP="00CE5ABE">
      <w:pPr>
        <w:autoSpaceDE w:val="0"/>
        <w:autoSpaceDN w:val="0"/>
        <w:adjustRightInd w:val="0"/>
        <w:jc w:val="right"/>
        <w:outlineLvl w:val="1"/>
      </w:pPr>
      <w:r w:rsidRPr="00DD4C3E">
        <w:t>Приложение N 15</w:t>
      </w:r>
    </w:p>
    <w:p w:rsidR="00F402D7" w:rsidRPr="00DD4C3E" w:rsidRDefault="00F402D7" w:rsidP="00F402D7">
      <w:pPr>
        <w:autoSpaceDE w:val="0"/>
        <w:autoSpaceDN w:val="0"/>
        <w:adjustRightInd w:val="0"/>
        <w:jc w:val="right"/>
      </w:pPr>
      <w:r w:rsidRPr="00DD4C3E">
        <w:t>к Порядку открытия и ведения лицевых</w:t>
      </w:r>
    </w:p>
    <w:p w:rsidR="00F402D7" w:rsidRDefault="00F402D7" w:rsidP="00F402D7">
      <w:pPr>
        <w:autoSpaceDE w:val="0"/>
        <w:autoSpaceDN w:val="0"/>
        <w:adjustRightInd w:val="0"/>
        <w:jc w:val="right"/>
      </w:pPr>
      <w:r w:rsidRPr="00DD4C3E">
        <w:t>счетов</w:t>
      </w:r>
      <w:r>
        <w:t xml:space="preserve"> в </w:t>
      </w:r>
      <w:r w:rsidRPr="00DD4C3E">
        <w:t xml:space="preserve"> администрации </w:t>
      </w:r>
      <w:r>
        <w:t xml:space="preserve"> городского поселения </w:t>
      </w:r>
    </w:p>
    <w:p w:rsidR="00F402D7" w:rsidRPr="00DD4C3E" w:rsidRDefault="00F402D7" w:rsidP="00F402D7">
      <w:pPr>
        <w:autoSpaceDE w:val="0"/>
        <w:autoSpaceDN w:val="0"/>
        <w:adjustRightInd w:val="0"/>
        <w:jc w:val="right"/>
      </w:pPr>
      <w:r>
        <w:t xml:space="preserve">город Благовещенск </w:t>
      </w:r>
      <w:r w:rsidRPr="00DD4C3E">
        <w:t xml:space="preserve">муниципального района </w:t>
      </w:r>
    </w:p>
    <w:p w:rsidR="00F402D7" w:rsidRPr="00DD4C3E" w:rsidRDefault="00F402D7" w:rsidP="00F402D7">
      <w:pPr>
        <w:autoSpaceDE w:val="0"/>
        <w:autoSpaceDN w:val="0"/>
        <w:adjustRightInd w:val="0"/>
        <w:jc w:val="right"/>
      </w:pPr>
      <w:r w:rsidRPr="00DD4C3E">
        <w:t>Благовещенский район Республики Башкортостан</w:t>
      </w:r>
    </w:p>
    <w:p w:rsidR="00F402D7" w:rsidRPr="00DD4C3E" w:rsidRDefault="00F402D7" w:rsidP="00F402D7">
      <w:pPr>
        <w:autoSpaceDE w:val="0"/>
        <w:autoSpaceDN w:val="0"/>
        <w:adjustRightInd w:val="0"/>
        <w:jc w:val="center"/>
      </w:pPr>
    </w:p>
    <w:p w:rsidR="00CE5ABE" w:rsidRPr="00DD4C3E" w:rsidRDefault="00CE5ABE" w:rsidP="00CE5ABE">
      <w:pPr>
        <w:autoSpaceDE w:val="0"/>
        <w:autoSpaceDN w:val="0"/>
        <w:adjustRightInd w:val="0"/>
        <w:jc w:val="right"/>
      </w:pPr>
    </w:p>
    <w:p w:rsidR="00CE5ABE" w:rsidRPr="00DD4C3E" w:rsidRDefault="00CE5ABE" w:rsidP="00CE5ABE">
      <w:pPr>
        <w:pStyle w:val="ConsPlusNonformat"/>
        <w:widowControl/>
        <w:jc w:val="both"/>
        <w:rPr>
          <w:sz w:val="16"/>
          <w:szCs w:val="16"/>
        </w:rPr>
      </w:pPr>
      <w:r w:rsidRPr="00DD4C3E">
        <w:rPr>
          <w:sz w:val="16"/>
          <w:szCs w:val="16"/>
        </w:rPr>
        <w:t xml:space="preserve">                                                                                      ┌──────┐</w:t>
      </w:r>
    </w:p>
    <w:p w:rsidR="00CE5ABE" w:rsidRPr="00DD4C3E" w:rsidRDefault="00CE5ABE" w:rsidP="00CE5ABE">
      <w:pPr>
        <w:pStyle w:val="ConsPlusNonformat"/>
        <w:widowControl/>
        <w:jc w:val="both"/>
        <w:rPr>
          <w:sz w:val="16"/>
          <w:szCs w:val="16"/>
        </w:rPr>
      </w:pPr>
      <w:r w:rsidRPr="00DD4C3E">
        <w:rPr>
          <w:sz w:val="16"/>
          <w:szCs w:val="16"/>
        </w:rPr>
        <w:t xml:space="preserve">                              ОТЧЕТ О СОСТОЯНИИ                                       │ Коды │</w:t>
      </w:r>
    </w:p>
    <w:p w:rsidR="00CE5ABE" w:rsidRPr="00DD4C3E" w:rsidRDefault="00CE5ABE" w:rsidP="00CE5ABE">
      <w:pPr>
        <w:pStyle w:val="ConsPlusNonformat"/>
        <w:widowControl/>
        <w:jc w:val="both"/>
        <w:rPr>
          <w:sz w:val="16"/>
          <w:szCs w:val="16"/>
        </w:rPr>
      </w:pPr>
      <w:r w:rsidRPr="00DD4C3E">
        <w:rPr>
          <w:sz w:val="16"/>
          <w:szCs w:val="16"/>
        </w:rPr>
        <w:t xml:space="preserve">                лицевого счета по учету средств, поступающих    ┌─────────┐           ├──────┤</w:t>
      </w:r>
    </w:p>
    <w:p w:rsidR="00CE5ABE" w:rsidRPr="00DD4C3E" w:rsidRDefault="00CE5ABE" w:rsidP="00CE5ABE">
      <w:pPr>
        <w:pStyle w:val="ConsPlusNonformat"/>
        <w:widowControl/>
        <w:jc w:val="both"/>
        <w:rPr>
          <w:sz w:val="16"/>
          <w:szCs w:val="16"/>
        </w:rPr>
      </w:pPr>
      <w:r w:rsidRPr="00DD4C3E">
        <w:rPr>
          <w:sz w:val="16"/>
          <w:szCs w:val="16"/>
        </w:rPr>
        <w:t xml:space="preserve">              во временное распоряжение бюджетного учреждения N │         │           │      │</w:t>
      </w:r>
    </w:p>
    <w:p w:rsidR="00CE5ABE" w:rsidRPr="00DD4C3E" w:rsidRDefault="00CE5ABE" w:rsidP="00CE5ABE">
      <w:pPr>
        <w:pStyle w:val="ConsPlusNonformat"/>
        <w:widowControl/>
        <w:jc w:val="both"/>
        <w:rPr>
          <w:sz w:val="16"/>
          <w:szCs w:val="16"/>
        </w:rPr>
      </w:pPr>
      <w:r w:rsidRPr="00DD4C3E">
        <w:rPr>
          <w:sz w:val="16"/>
          <w:szCs w:val="16"/>
        </w:rPr>
        <w:t xml:space="preserve">                                                                └─────────┘           ├──────┤</w:t>
      </w:r>
    </w:p>
    <w:p w:rsidR="00CE5ABE" w:rsidRPr="00DD4C3E" w:rsidRDefault="00CE5ABE" w:rsidP="00CE5ABE">
      <w:pPr>
        <w:pStyle w:val="ConsPlusNonformat"/>
        <w:widowControl/>
        <w:jc w:val="both"/>
        <w:rPr>
          <w:sz w:val="16"/>
          <w:szCs w:val="16"/>
        </w:rPr>
      </w:pPr>
      <w:r w:rsidRPr="00DD4C3E">
        <w:rPr>
          <w:sz w:val="16"/>
          <w:szCs w:val="16"/>
        </w:rPr>
        <w:t xml:space="preserve">                         на "__" _________ 20__ г.                               Дата │      │</w:t>
      </w:r>
    </w:p>
    <w:p w:rsidR="00CE5ABE" w:rsidRPr="00DD4C3E" w:rsidRDefault="00CE5ABE" w:rsidP="00CE5ABE">
      <w:pPr>
        <w:pStyle w:val="ConsPlusNonformat"/>
        <w:widowControl/>
        <w:jc w:val="both"/>
        <w:rPr>
          <w:sz w:val="16"/>
          <w:szCs w:val="16"/>
        </w:rPr>
      </w:pPr>
      <w:r w:rsidRPr="00DD4C3E">
        <w:rPr>
          <w:sz w:val="16"/>
          <w:szCs w:val="16"/>
        </w:rPr>
        <w:t xml:space="preserve">                                                                                      ├──────┤</w:t>
      </w:r>
    </w:p>
    <w:p w:rsidR="00CE5ABE" w:rsidRPr="00DD4C3E" w:rsidRDefault="00CE5ABE" w:rsidP="00CE5ABE">
      <w:pPr>
        <w:pStyle w:val="ConsPlusNonformat"/>
        <w:widowControl/>
        <w:jc w:val="both"/>
        <w:rPr>
          <w:sz w:val="16"/>
          <w:szCs w:val="16"/>
        </w:rPr>
      </w:pPr>
      <w:r w:rsidRPr="00DD4C3E">
        <w:rPr>
          <w:sz w:val="16"/>
          <w:szCs w:val="16"/>
        </w:rPr>
        <w:t xml:space="preserve">                                                                                      │      │</w:t>
      </w:r>
    </w:p>
    <w:p w:rsidR="00CE5ABE" w:rsidRPr="00DD4C3E" w:rsidRDefault="00CE5ABE" w:rsidP="00CE5ABE">
      <w:pPr>
        <w:pStyle w:val="ConsPlusNonformat"/>
        <w:widowControl/>
        <w:jc w:val="both"/>
        <w:rPr>
          <w:sz w:val="16"/>
          <w:szCs w:val="16"/>
        </w:rPr>
      </w:pPr>
      <w:r w:rsidRPr="00DD4C3E">
        <w:rPr>
          <w:sz w:val="16"/>
          <w:szCs w:val="16"/>
        </w:rPr>
        <w:t xml:space="preserve">                                                                                      │      │</w:t>
      </w:r>
    </w:p>
    <w:p w:rsidR="00CE5ABE" w:rsidRPr="00DD4C3E" w:rsidRDefault="00CE5ABE" w:rsidP="00CE5ABE">
      <w:pPr>
        <w:pStyle w:val="ConsPlusNonformat"/>
        <w:widowControl/>
        <w:jc w:val="both"/>
        <w:rPr>
          <w:sz w:val="16"/>
          <w:szCs w:val="16"/>
        </w:rPr>
      </w:pPr>
      <w:r w:rsidRPr="00DD4C3E">
        <w:rPr>
          <w:sz w:val="16"/>
          <w:szCs w:val="16"/>
        </w:rPr>
        <w:t>Финансовый орган             ____________________________________                     ├──────┤</w:t>
      </w:r>
    </w:p>
    <w:p w:rsidR="00CE5ABE" w:rsidRPr="00DD4C3E" w:rsidRDefault="00CE5ABE" w:rsidP="00CE5ABE">
      <w:pPr>
        <w:pStyle w:val="ConsPlusNonformat"/>
        <w:widowControl/>
        <w:jc w:val="both"/>
        <w:rPr>
          <w:sz w:val="16"/>
          <w:szCs w:val="16"/>
        </w:rPr>
      </w:pPr>
      <w:r w:rsidRPr="00DD4C3E">
        <w:rPr>
          <w:sz w:val="16"/>
          <w:szCs w:val="16"/>
        </w:rPr>
        <w:t>Получатель бюджетных средств ____________________________________ по Сводному реестру │      │</w:t>
      </w:r>
    </w:p>
    <w:p w:rsidR="00CE5ABE" w:rsidRPr="00DD4C3E" w:rsidRDefault="00CE5ABE" w:rsidP="00CE5ABE">
      <w:pPr>
        <w:pStyle w:val="ConsPlusNonformat"/>
        <w:widowControl/>
        <w:jc w:val="both"/>
        <w:rPr>
          <w:sz w:val="16"/>
          <w:szCs w:val="16"/>
        </w:rPr>
      </w:pPr>
      <w:r w:rsidRPr="00DD4C3E">
        <w:rPr>
          <w:sz w:val="16"/>
          <w:szCs w:val="16"/>
        </w:rPr>
        <w:t xml:space="preserve">                                                                                      ├──────┤</w:t>
      </w:r>
    </w:p>
    <w:p w:rsidR="00CE5ABE" w:rsidRPr="00DD4C3E" w:rsidRDefault="00CE5ABE" w:rsidP="00CE5ABE">
      <w:pPr>
        <w:pStyle w:val="ConsPlusNonformat"/>
        <w:widowControl/>
        <w:jc w:val="both"/>
        <w:rPr>
          <w:sz w:val="16"/>
          <w:szCs w:val="16"/>
        </w:rPr>
      </w:pPr>
      <w:r w:rsidRPr="00DD4C3E">
        <w:rPr>
          <w:sz w:val="16"/>
          <w:szCs w:val="16"/>
        </w:rPr>
        <w:t>Главный распорядитель        ____________________________________         Глава по БК │      │</w:t>
      </w:r>
    </w:p>
    <w:p w:rsidR="00CE5ABE" w:rsidRPr="00DD4C3E" w:rsidRDefault="00CE5ABE" w:rsidP="00CE5ABE">
      <w:pPr>
        <w:pStyle w:val="ConsPlusNonformat"/>
        <w:widowControl/>
        <w:jc w:val="both"/>
        <w:rPr>
          <w:sz w:val="16"/>
          <w:szCs w:val="16"/>
        </w:rPr>
      </w:pPr>
      <w:r w:rsidRPr="00DD4C3E">
        <w:rPr>
          <w:sz w:val="16"/>
          <w:szCs w:val="16"/>
        </w:rPr>
        <w:t>бюджетных средств                                                                     ├──────┤</w:t>
      </w:r>
    </w:p>
    <w:p w:rsidR="00CE5ABE" w:rsidRPr="00DD4C3E" w:rsidRDefault="00CE5ABE" w:rsidP="00CE5ABE">
      <w:pPr>
        <w:pStyle w:val="ConsPlusNonformat"/>
        <w:widowControl/>
        <w:jc w:val="both"/>
        <w:rPr>
          <w:sz w:val="16"/>
          <w:szCs w:val="16"/>
        </w:rPr>
      </w:pPr>
      <w:r w:rsidRPr="00DD4C3E">
        <w:rPr>
          <w:sz w:val="16"/>
          <w:szCs w:val="16"/>
        </w:rPr>
        <w:t xml:space="preserve">                                                                                      │      │</w:t>
      </w:r>
    </w:p>
    <w:p w:rsidR="00CE5ABE" w:rsidRPr="00DD4C3E" w:rsidRDefault="00CE5ABE" w:rsidP="00CE5ABE">
      <w:pPr>
        <w:pStyle w:val="ConsPlusNonformat"/>
        <w:widowControl/>
        <w:jc w:val="both"/>
        <w:rPr>
          <w:sz w:val="16"/>
          <w:szCs w:val="16"/>
        </w:rPr>
      </w:pPr>
      <w:r w:rsidRPr="00DD4C3E">
        <w:rPr>
          <w:sz w:val="16"/>
          <w:szCs w:val="16"/>
        </w:rPr>
        <w:t>Наименование бюджета         ____________________________________                     ├──────┤</w:t>
      </w:r>
    </w:p>
    <w:p w:rsidR="00CE5ABE" w:rsidRPr="00DD4C3E" w:rsidRDefault="00CE5ABE" w:rsidP="00CE5ABE">
      <w:pPr>
        <w:pStyle w:val="ConsPlusNonformat"/>
        <w:widowControl/>
        <w:jc w:val="both"/>
        <w:rPr>
          <w:sz w:val="16"/>
          <w:szCs w:val="16"/>
        </w:rPr>
      </w:pPr>
      <w:r w:rsidRPr="00DD4C3E">
        <w:rPr>
          <w:sz w:val="16"/>
          <w:szCs w:val="16"/>
        </w:rPr>
        <w:t xml:space="preserve">                                                                                      │      │</w:t>
      </w:r>
    </w:p>
    <w:p w:rsidR="00CE5ABE" w:rsidRPr="00DD4C3E" w:rsidRDefault="00CE5ABE" w:rsidP="00CE5ABE">
      <w:pPr>
        <w:pStyle w:val="ConsPlusNonformat"/>
        <w:widowControl/>
        <w:jc w:val="both"/>
        <w:rPr>
          <w:sz w:val="16"/>
          <w:szCs w:val="16"/>
        </w:rPr>
      </w:pPr>
      <w:r w:rsidRPr="00DD4C3E">
        <w:rPr>
          <w:sz w:val="16"/>
          <w:szCs w:val="16"/>
        </w:rPr>
        <w:t xml:space="preserve">                             ____________________________________                     ├──────┤</w:t>
      </w:r>
    </w:p>
    <w:p w:rsidR="00CE5ABE" w:rsidRPr="00DD4C3E" w:rsidRDefault="00CE5ABE" w:rsidP="00CE5ABE">
      <w:pPr>
        <w:pStyle w:val="ConsPlusNonformat"/>
        <w:widowControl/>
        <w:jc w:val="both"/>
        <w:rPr>
          <w:sz w:val="16"/>
          <w:szCs w:val="16"/>
        </w:rPr>
      </w:pPr>
      <w:r w:rsidRPr="00DD4C3E">
        <w:rPr>
          <w:sz w:val="16"/>
          <w:szCs w:val="16"/>
        </w:rPr>
        <w:t xml:space="preserve">                                                                                      │      │</w:t>
      </w:r>
    </w:p>
    <w:p w:rsidR="00CE5ABE" w:rsidRPr="00DD4C3E" w:rsidRDefault="00CE5ABE" w:rsidP="00CE5ABE">
      <w:pPr>
        <w:pStyle w:val="ConsPlusNonformat"/>
        <w:widowControl/>
        <w:jc w:val="both"/>
        <w:rPr>
          <w:sz w:val="16"/>
          <w:szCs w:val="16"/>
        </w:rPr>
      </w:pPr>
      <w:r w:rsidRPr="00DD4C3E">
        <w:rPr>
          <w:sz w:val="16"/>
          <w:szCs w:val="16"/>
        </w:rPr>
        <w:t>Периодичность: месячная                                                               ├──────┤</w:t>
      </w:r>
    </w:p>
    <w:p w:rsidR="00CE5ABE" w:rsidRPr="00DD4C3E" w:rsidRDefault="00CE5ABE" w:rsidP="00CE5ABE">
      <w:pPr>
        <w:pStyle w:val="ConsPlusNonformat"/>
        <w:widowControl/>
        <w:jc w:val="both"/>
        <w:rPr>
          <w:sz w:val="16"/>
          <w:szCs w:val="16"/>
        </w:rPr>
      </w:pPr>
      <w:r w:rsidRPr="00DD4C3E">
        <w:rPr>
          <w:sz w:val="16"/>
          <w:szCs w:val="16"/>
        </w:rPr>
        <w:t>Единица измерения: руб.                                                       по ОКЕИ │  383 │</w:t>
      </w:r>
    </w:p>
    <w:p w:rsidR="00CE5ABE" w:rsidRPr="00DD4C3E" w:rsidRDefault="00CE5ABE" w:rsidP="00CE5ABE">
      <w:pPr>
        <w:pStyle w:val="ConsPlusNonformat"/>
        <w:widowControl/>
        <w:jc w:val="both"/>
        <w:rPr>
          <w:sz w:val="16"/>
          <w:szCs w:val="16"/>
        </w:rPr>
      </w:pPr>
      <w:r w:rsidRPr="00DD4C3E">
        <w:rPr>
          <w:sz w:val="16"/>
          <w:szCs w:val="16"/>
        </w:rPr>
        <w:t xml:space="preserve">                                                                                      └──────┘</w:t>
      </w:r>
    </w:p>
    <w:p w:rsidR="00CE5ABE" w:rsidRPr="00DD4C3E" w:rsidRDefault="00CE5ABE" w:rsidP="00CE5ABE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0"/>
        <w:gridCol w:w="2160"/>
        <w:gridCol w:w="2160"/>
        <w:gridCol w:w="3240"/>
      </w:tblGrid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начало года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Выплаты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Остаток средств на дату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составления отчета   </w:t>
            </w: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1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4           </w:t>
            </w: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ABE" w:rsidRDefault="00CE5ABE" w:rsidP="00CE5ABE">
      <w:pPr>
        <w:autoSpaceDE w:val="0"/>
        <w:autoSpaceDN w:val="0"/>
        <w:adjustRightInd w:val="0"/>
        <w:jc w:val="both"/>
      </w:pPr>
    </w:p>
    <w:p w:rsidR="006C19DA" w:rsidRDefault="006C19DA" w:rsidP="00CE5ABE">
      <w:pPr>
        <w:autoSpaceDE w:val="0"/>
        <w:autoSpaceDN w:val="0"/>
        <w:adjustRightInd w:val="0"/>
        <w:jc w:val="both"/>
      </w:pPr>
    </w:p>
    <w:p w:rsidR="006C19DA" w:rsidRPr="00DD4C3E" w:rsidRDefault="006C19DA" w:rsidP="00CE5ABE">
      <w:pPr>
        <w:autoSpaceDE w:val="0"/>
        <w:autoSpaceDN w:val="0"/>
        <w:adjustRightInd w:val="0"/>
        <w:jc w:val="both"/>
      </w:pPr>
    </w:p>
    <w:p w:rsidR="00CE5ABE" w:rsidRPr="00DD4C3E" w:rsidRDefault="00CE5ABE" w:rsidP="00CE5ABE">
      <w:pPr>
        <w:pStyle w:val="ConsPlusNonformat"/>
        <w:widowControl/>
        <w:rPr>
          <w:sz w:val="16"/>
          <w:szCs w:val="16"/>
        </w:rPr>
      </w:pPr>
      <w:r w:rsidRPr="00DD4C3E">
        <w:rPr>
          <w:sz w:val="16"/>
          <w:szCs w:val="16"/>
        </w:rPr>
        <w:t>Ответственный исполнитель ___________ _________ _____________________ _________</w:t>
      </w:r>
    </w:p>
    <w:p w:rsidR="00CE5ABE" w:rsidRPr="00DD4C3E" w:rsidRDefault="00CE5ABE" w:rsidP="00CE5ABE">
      <w:pPr>
        <w:pStyle w:val="ConsPlusNonformat"/>
        <w:widowControl/>
        <w:rPr>
          <w:sz w:val="16"/>
          <w:szCs w:val="16"/>
        </w:rPr>
      </w:pPr>
      <w:r w:rsidRPr="00DD4C3E">
        <w:rPr>
          <w:sz w:val="16"/>
          <w:szCs w:val="16"/>
        </w:rPr>
        <w:t xml:space="preserve">                          (должность) (подпись) (расшифровка подписи) (телефон)</w:t>
      </w:r>
    </w:p>
    <w:p w:rsidR="00CE5ABE" w:rsidRPr="00DD4C3E" w:rsidRDefault="00CE5ABE" w:rsidP="00CE5ABE">
      <w:pPr>
        <w:pStyle w:val="ConsPlusNonformat"/>
        <w:widowControl/>
        <w:rPr>
          <w:sz w:val="16"/>
          <w:szCs w:val="16"/>
        </w:rPr>
      </w:pPr>
      <w:r w:rsidRPr="00DD4C3E">
        <w:rPr>
          <w:sz w:val="16"/>
          <w:szCs w:val="16"/>
        </w:rPr>
        <w:t>"__" ___________ 20__ г.</w:t>
      </w:r>
    </w:p>
    <w:p w:rsidR="00CE5ABE" w:rsidRPr="00DD4C3E" w:rsidRDefault="00CE5ABE" w:rsidP="00CE5ABE">
      <w:r w:rsidRPr="00DD4C3E">
        <w:br w:type="page"/>
      </w:r>
    </w:p>
    <w:tbl>
      <w:tblPr>
        <w:tblW w:w="10188" w:type="dxa"/>
        <w:tblLook w:val="01E0"/>
      </w:tblPr>
      <w:tblGrid>
        <w:gridCol w:w="4248"/>
        <w:gridCol w:w="5940"/>
      </w:tblGrid>
      <w:tr w:rsidR="00CE5ABE" w:rsidRPr="0052066B" w:rsidTr="0052066B">
        <w:tc>
          <w:tcPr>
            <w:tcW w:w="4248" w:type="dxa"/>
          </w:tcPr>
          <w:p w:rsidR="00CE5ABE" w:rsidRPr="00DD4C3E" w:rsidRDefault="00CE5ABE" w:rsidP="0052066B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5940" w:type="dxa"/>
          </w:tcPr>
          <w:p w:rsidR="00CE5ABE" w:rsidRPr="00DD4C3E" w:rsidRDefault="00CE5ABE" w:rsidP="0052066B">
            <w:pPr>
              <w:autoSpaceDE w:val="0"/>
              <w:autoSpaceDN w:val="0"/>
              <w:adjustRightInd w:val="0"/>
              <w:jc w:val="right"/>
              <w:outlineLvl w:val="1"/>
            </w:pPr>
            <w:r w:rsidRPr="00DD4C3E">
              <w:t>Приложение № 16</w:t>
            </w:r>
          </w:p>
          <w:p w:rsidR="00F402D7" w:rsidRPr="00DD4C3E" w:rsidRDefault="00F402D7" w:rsidP="00F402D7">
            <w:pPr>
              <w:autoSpaceDE w:val="0"/>
              <w:autoSpaceDN w:val="0"/>
              <w:adjustRightInd w:val="0"/>
              <w:jc w:val="right"/>
            </w:pPr>
            <w:r w:rsidRPr="00DD4C3E">
              <w:t>к Порядку открытия и ведения лицевых</w:t>
            </w:r>
          </w:p>
          <w:p w:rsidR="00F402D7" w:rsidRDefault="00F402D7" w:rsidP="00F402D7">
            <w:pPr>
              <w:autoSpaceDE w:val="0"/>
              <w:autoSpaceDN w:val="0"/>
              <w:adjustRightInd w:val="0"/>
              <w:jc w:val="right"/>
            </w:pPr>
            <w:r w:rsidRPr="00DD4C3E">
              <w:t>счетов</w:t>
            </w:r>
            <w:r>
              <w:t xml:space="preserve"> в </w:t>
            </w:r>
            <w:r w:rsidRPr="00DD4C3E">
              <w:t xml:space="preserve"> администрации </w:t>
            </w:r>
            <w:r>
              <w:t xml:space="preserve"> городского поселения </w:t>
            </w:r>
          </w:p>
          <w:p w:rsidR="00F402D7" w:rsidRPr="00DD4C3E" w:rsidRDefault="00F402D7" w:rsidP="00F402D7">
            <w:pPr>
              <w:autoSpaceDE w:val="0"/>
              <w:autoSpaceDN w:val="0"/>
              <w:adjustRightInd w:val="0"/>
              <w:jc w:val="right"/>
            </w:pPr>
            <w:r>
              <w:t xml:space="preserve">город Благовещенск </w:t>
            </w:r>
            <w:r w:rsidRPr="00DD4C3E">
              <w:t xml:space="preserve">муниципального района </w:t>
            </w:r>
          </w:p>
          <w:p w:rsidR="00F402D7" w:rsidRPr="00DD4C3E" w:rsidRDefault="00F402D7" w:rsidP="00F402D7">
            <w:pPr>
              <w:autoSpaceDE w:val="0"/>
              <w:autoSpaceDN w:val="0"/>
              <w:adjustRightInd w:val="0"/>
              <w:jc w:val="right"/>
            </w:pPr>
            <w:r w:rsidRPr="00DD4C3E">
              <w:t>Благовещенский район Республики Башкортостан</w:t>
            </w:r>
          </w:p>
          <w:p w:rsidR="00F402D7" w:rsidRPr="00DD4C3E" w:rsidRDefault="00F402D7" w:rsidP="00F402D7">
            <w:pPr>
              <w:autoSpaceDE w:val="0"/>
              <w:autoSpaceDN w:val="0"/>
              <w:adjustRightInd w:val="0"/>
              <w:jc w:val="center"/>
            </w:pPr>
          </w:p>
          <w:p w:rsidR="00CE5ABE" w:rsidRPr="00DD4C3E" w:rsidRDefault="00CE5ABE" w:rsidP="0052066B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</w:tr>
    </w:tbl>
    <w:p w:rsidR="00CE5ABE" w:rsidRPr="00DD4C3E" w:rsidRDefault="00CE5ABE" w:rsidP="00CE5ABE">
      <w:pPr>
        <w:pStyle w:val="ConsPlusNonformat"/>
        <w:widowControl/>
      </w:pPr>
    </w:p>
    <w:p w:rsidR="00CE5ABE" w:rsidRPr="00DD4C3E" w:rsidRDefault="00CE5ABE" w:rsidP="00CE5ABE">
      <w:pPr>
        <w:pStyle w:val="ConsPlusNonformat"/>
        <w:widowControl/>
      </w:pPr>
      <w:r w:rsidRPr="00DD4C3E">
        <w:t xml:space="preserve">                         ОТЧЕТ О СОСТОЯНИИ</w:t>
      </w:r>
    </w:p>
    <w:p w:rsidR="00CE5ABE" w:rsidRPr="00DD4C3E" w:rsidRDefault="00CE5ABE" w:rsidP="00CE5ABE">
      <w:pPr>
        <w:pStyle w:val="ConsPlusNonformat"/>
        <w:widowControl/>
        <w:tabs>
          <w:tab w:val="right" w:pos="10334"/>
        </w:tabs>
        <w:jc w:val="both"/>
      </w:pPr>
      <w:r w:rsidRPr="00DD4C3E">
        <w:t xml:space="preserve">      лицевого счета главного администратора источников                 ┌──────┐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финансирования дефицита бюджета                        │ Коды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(администратора источников финансирования дефицита ┌────┐        ├──────┤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бюджета с полномочиями главного администратора) № │    │        │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└────┘        ├──────┤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на "__" _________ 20__ г.                          Дата │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       ├──────┤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Финансовый орган            ________________________                    │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Главный администратор источников                                        ├──────┤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финансирования дефицита бюджета _________________________   Глава по БК │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Администратор источников финансирования дефицита                        ├──────┤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бюджета с полномочиями главного администратора_____ по Сводному реестру │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Наименование бюджета           _________________________                ├──────┤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Периодичность: месячная                                                 │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Единица измерения: руб                                                  ├──────┤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по ОКЕИ │ 383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       └──────┘</w:t>
      </w:r>
    </w:p>
    <w:p w:rsidR="00CE5ABE" w:rsidRPr="00DD4C3E" w:rsidRDefault="00CE5ABE" w:rsidP="00CE5ABE">
      <w:pPr>
        <w:autoSpaceDE w:val="0"/>
        <w:autoSpaceDN w:val="0"/>
        <w:adjustRightInd w:val="0"/>
        <w:jc w:val="center"/>
        <w:outlineLvl w:val="2"/>
      </w:pPr>
      <w:r w:rsidRPr="00DD4C3E">
        <w:t>1. Бюджетные ассигнования</w:t>
      </w:r>
    </w:p>
    <w:p w:rsidR="00CE5ABE" w:rsidRPr="00DD4C3E" w:rsidRDefault="00CE5ABE" w:rsidP="00CE5ABE">
      <w:pPr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5"/>
        <w:gridCol w:w="810"/>
        <w:gridCol w:w="1215"/>
        <w:gridCol w:w="675"/>
        <w:gridCol w:w="945"/>
        <w:gridCol w:w="1215"/>
        <w:gridCol w:w="810"/>
        <w:gridCol w:w="810"/>
        <w:gridCol w:w="1080"/>
        <w:gridCol w:w="945"/>
        <w:gridCol w:w="1350"/>
      </w:tblGrid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gridSpan w:val="2"/>
            <w:vMerge w:val="restart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Код по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БК  </w:t>
            </w:r>
          </w:p>
        </w:tc>
        <w:tc>
          <w:tcPr>
            <w:tcW w:w="2835" w:type="dxa"/>
            <w:gridSpan w:val="3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     </w:t>
            </w:r>
          </w:p>
        </w:tc>
        <w:tc>
          <w:tcPr>
            <w:tcW w:w="2835" w:type="dxa"/>
            <w:gridSpan w:val="3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Распределено    </w:t>
            </w:r>
          </w:p>
        </w:tc>
        <w:tc>
          <w:tcPr>
            <w:tcW w:w="3375" w:type="dxa"/>
            <w:gridSpan w:val="3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Подлежит распределению</w:t>
            </w: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gridSpan w:val="2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на теку-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щий фи-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нансовый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 </w:t>
            </w:r>
          </w:p>
        </w:tc>
        <w:tc>
          <w:tcPr>
            <w:tcW w:w="1620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на плановый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</w:t>
            </w:r>
          </w:p>
        </w:tc>
        <w:tc>
          <w:tcPr>
            <w:tcW w:w="1215" w:type="dxa"/>
            <w:vMerge w:val="restart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на теку-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щий фи-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нансовый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 </w:t>
            </w:r>
          </w:p>
        </w:tc>
        <w:tc>
          <w:tcPr>
            <w:tcW w:w="1620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на плановый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</w:t>
            </w:r>
          </w:p>
        </w:tc>
        <w:tc>
          <w:tcPr>
            <w:tcW w:w="1080" w:type="dxa"/>
            <w:vMerge w:val="restart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на те-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кущий 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финан-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совый 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2295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на плановый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gridSpan w:val="2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пер-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вый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1215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пер-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вый 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81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вто-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рой 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1080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135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21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67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21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81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81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108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  <w:tc>
          <w:tcPr>
            <w:tcW w:w="135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gridBefore w:val="1"/>
          <w:wBefore w:w="135" w:type="dxa"/>
          <w:cantSplit/>
          <w:trHeight w:val="240"/>
        </w:trPr>
        <w:tc>
          <w:tcPr>
            <w:tcW w:w="81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1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ABE" w:rsidRDefault="00CE5ABE" w:rsidP="00CE5ABE">
      <w:pPr>
        <w:autoSpaceDE w:val="0"/>
        <w:autoSpaceDN w:val="0"/>
        <w:adjustRightInd w:val="0"/>
        <w:jc w:val="center"/>
        <w:outlineLvl w:val="2"/>
      </w:pPr>
    </w:p>
    <w:p w:rsidR="006C19DA" w:rsidRDefault="006C19DA" w:rsidP="00CE5ABE">
      <w:pPr>
        <w:autoSpaceDE w:val="0"/>
        <w:autoSpaceDN w:val="0"/>
        <w:adjustRightInd w:val="0"/>
        <w:jc w:val="center"/>
        <w:outlineLvl w:val="2"/>
      </w:pPr>
    </w:p>
    <w:p w:rsidR="006C19DA" w:rsidRDefault="006C19DA" w:rsidP="00CE5ABE">
      <w:pPr>
        <w:autoSpaceDE w:val="0"/>
        <w:autoSpaceDN w:val="0"/>
        <w:adjustRightInd w:val="0"/>
        <w:jc w:val="center"/>
        <w:outlineLvl w:val="2"/>
      </w:pPr>
    </w:p>
    <w:p w:rsidR="006C19DA" w:rsidRPr="00DD4C3E" w:rsidRDefault="006C19DA" w:rsidP="00CE5ABE">
      <w:pPr>
        <w:autoSpaceDE w:val="0"/>
        <w:autoSpaceDN w:val="0"/>
        <w:adjustRightInd w:val="0"/>
        <w:jc w:val="center"/>
        <w:outlineLvl w:val="2"/>
      </w:pPr>
    </w:p>
    <w:p w:rsidR="00CE5ABE" w:rsidRPr="00DD4C3E" w:rsidRDefault="00CE5ABE" w:rsidP="00CE5ABE">
      <w:pPr>
        <w:pStyle w:val="ConsPlusNonformat"/>
        <w:widowControl/>
      </w:pPr>
      <w:r w:rsidRPr="00DD4C3E">
        <w:t>Ответственный исполнитель ___________ _________ _____________________ _________</w:t>
      </w:r>
    </w:p>
    <w:p w:rsidR="00CE5ABE" w:rsidRPr="00DD4C3E" w:rsidRDefault="00CE5ABE" w:rsidP="00CE5ABE">
      <w:pPr>
        <w:pStyle w:val="ConsPlusNonformat"/>
        <w:widowControl/>
      </w:pPr>
      <w:r w:rsidRPr="00DD4C3E">
        <w:t xml:space="preserve">                          (должность) (подпись) (расшифровка подписи) (телефон)</w:t>
      </w:r>
    </w:p>
    <w:p w:rsidR="00CE5ABE" w:rsidRPr="00DD4C3E" w:rsidRDefault="00CE5ABE" w:rsidP="00CE5ABE">
      <w:pPr>
        <w:pStyle w:val="ConsPlusNonformat"/>
        <w:widowControl/>
      </w:pPr>
      <w:r w:rsidRPr="00DD4C3E">
        <w:t>"__" ___________ 20__ г.</w:t>
      </w:r>
    </w:p>
    <w:p w:rsidR="00CE5ABE" w:rsidRPr="00DD4C3E" w:rsidRDefault="00CE5ABE" w:rsidP="00CE5ABE">
      <w:pPr>
        <w:pStyle w:val="ConsPlusNonformat"/>
        <w:widowControl/>
      </w:pPr>
    </w:p>
    <w:p w:rsidR="00CE5ABE" w:rsidRPr="00DD4C3E" w:rsidRDefault="00CE5ABE" w:rsidP="00CE5ABE"/>
    <w:p w:rsidR="00CE5ABE" w:rsidRPr="00DD4C3E" w:rsidRDefault="00CE5ABE" w:rsidP="00CE5ABE"/>
    <w:p w:rsidR="00CE5ABE" w:rsidRPr="00DD4C3E" w:rsidRDefault="00CE5ABE" w:rsidP="00CE5ABE"/>
    <w:p w:rsidR="00CE5ABE" w:rsidRPr="00DD4C3E" w:rsidRDefault="00CE5ABE" w:rsidP="00CE5ABE"/>
    <w:p w:rsidR="00CE5ABE" w:rsidRPr="00DD4C3E" w:rsidRDefault="00CE5ABE" w:rsidP="00CE5ABE"/>
    <w:p w:rsidR="00CE5ABE" w:rsidRPr="00DD4C3E" w:rsidRDefault="00CE5ABE" w:rsidP="00CE5ABE"/>
    <w:p w:rsidR="00CE5ABE" w:rsidRPr="00DD4C3E" w:rsidRDefault="00CE5ABE" w:rsidP="00CE5ABE"/>
    <w:p w:rsidR="00CE5ABE" w:rsidRPr="00DD4C3E" w:rsidRDefault="00CE5ABE" w:rsidP="00CE5ABE"/>
    <w:p w:rsidR="00CE5ABE" w:rsidRPr="00DD4C3E" w:rsidRDefault="00CE5ABE" w:rsidP="00CE5ABE"/>
    <w:p w:rsidR="00CE5ABE" w:rsidRPr="00DD4C3E" w:rsidRDefault="00CE5ABE" w:rsidP="00CE5ABE"/>
    <w:p w:rsidR="00CE5ABE" w:rsidRPr="00DD4C3E" w:rsidRDefault="00CE5ABE" w:rsidP="00CE5ABE"/>
    <w:p w:rsidR="00CE5ABE" w:rsidRPr="00DD4C3E" w:rsidRDefault="00CE5ABE" w:rsidP="00CE5ABE"/>
    <w:p w:rsidR="00CE5ABE" w:rsidRPr="00DD4C3E" w:rsidRDefault="00CE5ABE" w:rsidP="00CE5ABE"/>
    <w:p w:rsidR="00CE5ABE" w:rsidRPr="00DD4C3E" w:rsidRDefault="00CE5ABE" w:rsidP="00CE5ABE"/>
    <w:tbl>
      <w:tblPr>
        <w:tblW w:w="10188" w:type="dxa"/>
        <w:tblLook w:val="01E0"/>
      </w:tblPr>
      <w:tblGrid>
        <w:gridCol w:w="4248"/>
        <w:gridCol w:w="5940"/>
      </w:tblGrid>
      <w:tr w:rsidR="00CE5ABE" w:rsidRPr="0052066B" w:rsidTr="0052066B">
        <w:tc>
          <w:tcPr>
            <w:tcW w:w="4248" w:type="dxa"/>
          </w:tcPr>
          <w:p w:rsidR="00CE5ABE" w:rsidRPr="00DD4C3E" w:rsidRDefault="00CE5ABE" w:rsidP="0052066B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5940" w:type="dxa"/>
          </w:tcPr>
          <w:p w:rsidR="00CE5ABE" w:rsidRPr="00DD4C3E" w:rsidRDefault="00CE5ABE" w:rsidP="0052066B">
            <w:pPr>
              <w:autoSpaceDE w:val="0"/>
              <w:autoSpaceDN w:val="0"/>
              <w:adjustRightInd w:val="0"/>
              <w:jc w:val="right"/>
              <w:outlineLvl w:val="1"/>
            </w:pPr>
            <w:r w:rsidRPr="00DD4C3E">
              <w:t>Приложение № 17</w:t>
            </w:r>
          </w:p>
          <w:p w:rsidR="00F402D7" w:rsidRPr="00DD4C3E" w:rsidRDefault="00F402D7" w:rsidP="00F402D7">
            <w:pPr>
              <w:autoSpaceDE w:val="0"/>
              <w:autoSpaceDN w:val="0"/>
              <w:adjustRightInd w:val="0"/>
              <w:jc w:val="right"/>
            </w:pPr>
            <w:r w:rsidRPr="00DD4C3E">
              <w:t>к Порядку открытия и ведения лицевых</w:t>
            </w:r>
          </w:p>
          <w:p w:rsidR="00F402D7" w:rsidRDefault="00F402D7" w:rsidP="00F402D7">
            <w:pPr>
              <w:autoSpaceDE w:val="0"/>
              <w:autoSpaceDN w:val="0"/>
              <w:adjustRightInd w:val="0"/>
              <w:jc w:val="right"/>
            </w:pPr>
            <w:r w:rsidRPr="00DD4C3E">
              <w:t>счетов</w:t>
            </w:r>
            <w:r>
              <w:t xml:space="preserve"> в </w:t>
            </w:r>
            <w:r w:rsidRPr="00DD4C3E">
              <w:t xml:space="preserve"> администрации </w:t>
            </w:r>
            <w:r>
              <w:t xml:space="preserve"> городского поселения </w:t>
            </w:r>
          </w:p>
          <w:p w:rsidR="00F402D7" w:rsidRPr="00DD4C3E" w:rsidRDefault="00F402D7" w:rsidP="00F402D7">
            <w:pPr>
              <w:autoSpaceDE w:val="0"/>
              <w:autoSpaceDN w:val="0"/>
              <w:adjustRightInd w:val="0"/>
              <w:jc w:val="right"/>
            </w:pPr>
            <w:r>
              <w:t xml:space="preserve">город Благовещенск </w:t>
            </w:r>
            <w:r w:rsidRPr="00DD4C3E">
              <w:t xml:space="preserve">муниципального района </w:t>
            </w:r>
          </w:p>
          <w:p w:rsidR="00F402D7" w:rsidRPr="00DD4C3E" w:rsidRDefault="00F402D7" w:rsidP="00F402D7">
            <w:pPr>
              <w:autoSpaceDE w:val="0"/>
              <w:autoSpaceDN w:val="0"/>
              <w:adjustRightInd w:val="0"/>
              <w:jc w:val="right"/>
            </w:pPr>
            <w:r w:rsidRPr="00DD4C3E">
              <w:t>Благовещенский район Республики Башкортостан</w:t>
            </w:r>
          </w:p>
          <w:p w:rsidR="00F402D7" w:rsidRPr="00DD4C3E" w:rsidRDefault="00F402D7" w:rsidP="00F402D7">
            <w:pPr>
              <w:autoSpaceDE w:val="0"/>
              <w:autoSpaceDN w:val="0"/>
              <w:adjustRightInd w:val="0"/>
              <w:jc w:val="center"/>
            </w:pPr>
          </w:p>
          <w:p w:rsidR="00CE5ABE" w:rsidRPr="00DD4C3E" w:rsidRDefault="00CE5ABE" w:rsidP="0052066B">
            <w:pPr>
              <w:autoSpaceDE w:val="0"/>
              <w:autoSpaceDN w:val="0"/>
              <w:adjustRightInd w:val="0"/>
              <w:jc w:val="right"/>
            </w:pPr>
          </w:p>
          <w:p w:rsidR="00CE5ABE" w:rsidRPr="00DD4C3E" w:rsidRDefault="00CE5ABE" w:rsidP="0052066B">
            <w:pPr>
              <w:autoSpaceDE w:val="0"/>
              <w:autoSpaceDN w:val="0"/>
              <w:adjustRightInd w:val="0"/>
              <w:outlineLvl w:val="1"/>
            </w:pPr>
          </w:p>
        </w:tc>
      </w:tr>
    </w:tbl>
    <w:p w:rsidR="00CE5ABE" w:rsidRPr="00DD4C3E" w:rsidRDefault="00CE5ABE" w:rsidP="00CE5ABE">
      <w:pPr>
        <w:pStyle w:val="ConsPlusNonformat"/>
        <w:widowControl/>
        <w:jc w:val="both"/>
      </w:pP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ОТЧЕТ О СОСТОЯНИИ                         ┌───────┐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лицевого счета администратора источников            │ Коды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┌───────┐          ├───────┤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финансирования дефицита бюджета №  │       │          │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└───────┘          ├───────┤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на "__" _________ 20__ г.                 Дата │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      ├───────┤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Финансовый орган              ____________________________             │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Администратор источников                                               ├───────┤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финансирования дефицита бюджета __________________________ по Сводному │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Главный администратор источников                               реестру ├───────┤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финансирования дефицита бюджета __________________________ Глава по БК │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Наименование бюджета           ____________________________            ├───────┤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Периодичность: месячная                                                │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Единица измерения: руб.                                                ├───────┤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      │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      ├───────┤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по ОКЕИ │  383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      └───────┘</w:t>
      </w:r>
    </w:p>
    <w:p w:rsidR="00CE5ABE" w:rsidRPr="00DD4C3E" w:rsidRDefault="00CE5ABE" w:rsidP="00CE5ABE">
      <w:pPr>
        <w:autoSpaceDE w:val="0"/>
        <w:autoSpaceDN w:val="0"/>
        <w:adjustRightInd w:val="0"/>
        <w:jc w:val="center"/>
        <w:outlineLvl w:val="2"/>
      </w:pPr>
      <w:r w:rsidRPr="00DD4C3E">
        <w:t>1. Операции с бюджетными ассигнованиями</w:t>
      </w:r>
    </w:p>
    <w:p w:rsidR="00CE5ABE" w:rsidRPr="00DD4C3E" w:rsidRDefault="00CE5ABE" w:rsidP="00CE5ABE">
      <w:pPr>
        <w:autoSpaceDE w:val="0"/>
        <w:autoSpaceDN w:val="0"/>
        <w:adjustRightInd w:val="0"/>
        <w:jc w:val="center"/>
        <w:outlineLvl w:val="2"/>
      </w:pPr>
    </w:p>
    <w:p w:rsidR="00CE5ABE" w:rsidRPr="00DD4C3E" w:rsidRDefault="00CE5ABE" w:rsidP="00CE5ABE">
      <w:pPr>
        <w:autoSpaceDE w:val="0"/>
        <w:autoSpaceDN w:val="0"/>
        <w:adjustRightInd w:val="0"/>
        <w:jc w:val="center"/>
        <w:outlineLvl w:val="3"/>
      </w:pPr>
      <w:r w:rsidRPr="00DD4C3E">
        <w:t>1.1. Остатки бюджетных ассигнований</w:t>
      </w:r>
    </w:p>
    <w:p w:rsidR="00CE5ABE" w:rsidRPr="00DD4C3E" w:rsidRDefault="00CE5ABE" w:rsidP="00CE5ABE">
      <w:pPr>
        <w:autoSpaceDE w:val="0"/>
        <w:autoSpaceDN w:val="0"/>
        <w:adjustRightInd w:val="0"/>
        <w:jc w:val="center"/>
        <w:outlineLvl w:val="3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5"/>
        <w:gridCol w:w="2295"/>
        <w:gridCol w:w="1890"/>
        <w:gridCol w:w="1620"/>
      </w:tblGrid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85" w:type="dxa"/>
            <w:vMerge w:val="restart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Сумма на текущий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год </w:t>
            </w:r>
          </w:p>
        </w:tc>
        <w:tc>
          <w:tcPr>
            <w:tcW w:w="3510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Сумма на плановый период</w:t>
            </w: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85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 </w:t>
            </w:r>
          </w:p>
        </w:tc>
        <w:tc>
          <w:tcPr>
            <w:tcW w:w="162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8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1              </w:t>
            </w:r>
          </w:p>
        </w:tc>
        <w:tc>
          <w:tcPr>
            <w:tcW w:w="229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2        </w:t>
            </w:r>
          </w:p>
        </w:tc>
        <w:tc>
          <w:tcPr>
            <w:tcW w:w="189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62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8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отчетную дату      </w:t>
            </w:r>
          </w:p>
        </w:tc>
        <w:tc>
          <w:tcPr>
            <w:tcW w:w="229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ABE" w:rsidRPr="00DD4C3E" w:rsidRDefault="00CE5ABE" w:rsidP="00CE5ABE">
      <w:pPr>
        <w:autoSpaceDE w:val="0"/>
        <w:autoSpaceDN w:val="0"/>
        <w:adjustRightInd w:val="0"/>
        <w:jc w:val="center"/>
        <w:outlineLvl w:val="3"/>
      </w:pPr>
    </w:p>
    <w:p w:rsidR="00CE5ABE" w:rsidRPr="00DD4C3E" w:rsidRDefault="00CE5ABE" w:rsidP="00CE5ABE">
      <w:pPr>
        <w:autoSpaceDE w:val="0"/>
        <w:autoSpaceDN w:val="0"/>
        <w:adjustRightInd w:val="0"/>
        <w:jc w:val="center"/>
        <w:outlineLvl w:val="3"/>
      </w:pPr>
      <w:r w:rsidRPr="00DD4C3E">
        <w:t>1.2. Доведенные бюджетные ассигнования</w:t>
      </w:r>
    </w:p>
    <w:p w:rsidR="00CE5ABE" w:rsidRPr="00DD4C3E" w:rsidRDefault="00CE5ABE" w:rsidP="00CE5ABE">
      <w:pPr>
        <w:autoSpaceDE w:val="0"/>
        <w:autoSpaceDN w:val="0"/>
        <w:adjustRightInd w:val="0"/>
        <w:jc w:val="center"/>
        <w:outlineLvl w:val="3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"/>
        <w:gridCol w:w="2722"/>
        <w:gridCol w:w="3893"/>
        <w:gridCol w:w="1620"/>
        <w:gridCol w:w="1485"/>
      </w:tblGrid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992" w:type="dxa"/>
            <w:gridSpan w:val="2"/>
            <w:vMerge w:val="restart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Код по БК   </w:t>
            </w:r>
          </w:p>
        </w:tc>
        <w:tc>
          <w:tcPr>
            <w:tcW w:w="3893" w:type="dxa"/>
            <w:vMerge w:val="restart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Сумма на текущий финансовый год      </w:t>
            </w:r>
          </w:p>
        </w:tc>
        <w:tc>
          <w:tcPr>
            <w:tcW w:w="3105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Сумма на плановый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992" w:type="dxa"/>
            <w:gridSpan w:val="2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</w:p>
        </w:tc>
        <w:tc>
          <w:tcPr>
            <w:tcW w:w="148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92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3893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62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3             </w:t>
            </w:r>
          </w:p>
        </w:tc>
        <w:tc>
          <w:tcPr>
            <w:tcW w:w="148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92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gridBefore w:val="1"/>
          <w:wBefore w:w="270" w:type="dxa"/>
          <w:cantSplit/>
          <w:trHeight w:val="240"/>
        </w:trPr>
        <w:tc>
          <w:tcPr>
            <w:tcW w:w="2722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893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ABE" w:rsidRPr="00DD4C3E" w:rsidRDefault="00CE5ABE" w:rsidP="00CE5ABE">
      <w:pPr>
        <w:autoSpaceDE w:val="0"/>
        <w:autoSpaceDN w:val="0"/>
        <w:adjustRightInd w:val="0"/>
        <w:jc w:val="center"/>
        <w:outlineLvl w:val="3"/>
      </w:pPr>
    </w:p>
    <w:p w:rsidR="00CE5ABE" w:rsidRPr="00DD4C3E" w:rsidRDefault="00CE5ABE" w:rsidP="00CE5ABE">
      <w:pPr>
        <w:autoSpaceDE w:val="0"/>
        <w:autoSpaceDN w:val="0"/>
        <w:adjustRightInd w:val="0"/>
        <w:jc w:val="center"/>
        <w:outlineLvl w:val="3"/>
      </w:pPr>
      <w:r w:rsidRPr="00DD4C3E">
        <w:t>1.3. Неиспользованные бюджетные ассигнования</w:t>
      </w:r>
    </w:p>
    <w:p w:rsidR="00CE5ABE" w:rsidRPr="00DD4C3E" w:rsidRDefault="00CE5ABE" w:rsidP="00CE5ABE">
      <w:pPr>
        <w:autoSpaceDE w:val="0"/>
        <w:autoSpaceDN w:val="0"/>
        <w:adjustRightInd w:val="0"/>
        <w:jc w:val="center"/>
        <w:outlineLvl w:val="3"/>
      </w:pPr>
      <w:r w:rsidRPr="00DD4C3E">
        <w:t>текущего финансового года</w:t>
      </w:r>
    </w:p>
    <w:p w:rsidR="00CE5ABE" w:rsidRPr="00DD4C3E" w:rsidRDefault="00CE5ABE" w:rsidP="00CE5ABE">
      <w:pPr>
        <w:autoSpaceDE w:val="0"/>
        <w:autoSpaceDN w:val="0"/>
        <w:adjustRightInd w:val="0"/>
        <w:jc w:val="center"/>
        <w:outlineLvl w:val="3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810"/>
        <w:gridCol w:w="5940"/>
      </w:tblGrid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50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Код по БК          </w:t>
            </w:r>
          </w:p>
        </w:tc>
        <w:tc>
          <w:tcPr>
            <w:tcW w:w="594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Неиспользованные бюджетные ассигнования 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(раздел 1.2 гр. 2 - раздел 2 гр. 4)   </w:t>
            </w: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0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1              </w:t>
            </w:r>
          </w:p>
        </w:tc>
        <w:tc>
          <w:tcPr>
            <w:tcW w:w="594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 </w:t>
            </w: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0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gridBefore w:val="1"/>
          <w:wBefore w:w="3240" w:type="dxa"/>
          <w:cantSplit/>
          <w:trHeight w:val="240"/>
        </w:trPr>
        <w:tc>
          <w:tcPr>
            <w:tcW w:w="81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94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ABE" w:rsidRPr="00DD4C3E" w:rsidRDefault="00CE5ABE" w:rsidP="00CE5ABE">
      <w:pPr>
        <w:autoSpaceDE w:val="0"/>
        <w:autoSpaceDN w:val="0"/>
        <w:adjustRightInd w:val="0"/>
        <w:jc w:val="center"/>
        <w:outlineLvl w:val="3"/>
      </w:pPr>
    </w:p>
    <w:p w:rsidR="00CE5ABE" w:rsidRPr="00DD4C3E" w:rsidRDefault="00CE5ABE" w:rsidP="00CE5ABE">
      <w:pPr>
        <w:autoSpaceDE w:val="0"/>
        <w:autoSpaceDN w:val="0"/>
        <w:adjustRightInd w:val="0"/>
        <w:jc w:val="center"/>
        <w:outlineLvl w:val="3"/>
      </w:pPr>
    </w:p>
    <w:p w:rsidR="00CE5ABE" w:rsidRPr="00DD4C3E" w:rsidRDefault="00CE5ABE" w:rsidP="00CE5ABE">
      <w:pPr>
        <w:autoSpaceDE w:val="0"/>
        <w:autoSpaceDN w:val="0"/>
        <w:adjustRightInd w:val="0"/>
        <w:jc w:val="center"/>
        <w:outlineLvl w:val="3"/>
      </w:pPr>
    </w:p>
    <w:p w:rsidR="00CE5ABE" w:rsidRPr="00DD4C3E" w:rsidRDefault="00CE5ABE" w:rsidP="00CE5ABE">
      <w:pPr>
        <w:pStyle w:val="ConsPlusNonformat"/>
        <w:widowControl/>
        <w:jc w:val="right"/>
      </w:pPr>
      <w:r w:rsidRPr="00DD4C3E">
        <w:t>Номер лицевого счета _____</w:t>
      </w:r>
    </w:p>
    <w:p w:rsidR="00CE5ABE" w:rsidRPr="00DD4C3E" w:rsidRDefault="00CE5ABE" w:rsidP="00CE5ABE">
      <w:pPr>
        <w:pStyle w:val="ConsPlusNonformat"/>
        <w:widowControl/>
        <w:jc w:val="right"/>
      </w:pPr>
      <w:r w:rsidRPr="00DD4C3E">
        <w:t xml:space="preserve">                                                 на "___" _________ 20__ г.</w:t>
      </w:r>
    </w:p>
    <w:p w:rsidR="00CE5ABE" w:rsidRPr="00DD4C3E" w:rsidRDefault="00CE5ABE" w:rsidP="00CE5ABE">
      <w:pPr>
        <w:autoSpaceDE w:val="0"/>
        <w:autoSpaceDN w:val="0"/>
        <w:adjustRightInd w:val="0"/>
        <w:jc w:val="center"/>
        <w:outlineLvl w:val="3"/>
      </w:pPr>
    </w:p>
    <w:p w:rsidR="00CE5ABE" w:rsidRPr="00DD4C3E" w:rsidRDefault="00CE5ABE" w:rsidP="00CE5ABE">
      <w:pPr>
        <w:autoSpaceDE w:val="0"/>
        <w:autoSpaceDN w:val="0"/>
        <w:adjustRightInd w:val="0"/>
        <w:jc w:val="center"/>
        <w:outlineLvl w:val="2"/>
      </w:pPr>
      <w:r w:rsidRPr="00DD4C3E">
        <w:t>2. Операции</w:t>
      </w:r>
    </w:p>
    <w:p w:rsidR="00CE5ABE" w:rsidRPr="00DD4C3E" w:rsidRDefault="00CE5ABE" w:rsidP="00CE5ABE">
      <w:pPr>
        <w:autoSpaceDE w:val="0"/>
        <w:autoSpaceDN w:val="0"/>
        <w:adjustRightInd w:val="0"/>
        <w:jc w:val="center"/>
        <w:outlineLvl w:val="2"/>
      </w:pPr>
      <w:r w:rsidRPr="00DD4C3E">
        <w:t xml:space="preserve"> с источниками финансирования дефицита бюджета</w:t>
      </w:r>
    </w:p>
    <w:p w:rsidR="00CE5ABE" w:rsidRPr="00DD4C3E" w:rsidRDefault="00CE5ABE" w:rsidP="00CE5ABE">
      <w:pPr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50"/>
        <w:gridCol w:w="810"/>
        <w:gridCol w:w="2160"/>
        <w:gridCol w:w="2430"/>
        <w:gridCol w:w="3240"/>
      </w:tblGrid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Код по БК   </w:t>
            </w:r>
          </w:p>
        </w:tc>
        <w:tc>
          <w:tcPr>
            <w:tcW w:w="216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 </w:t>
            </w:r>
          </w:p>
        </w:tc>
        <w:tc>
          <w:tcPr>
            <w:tcW w:w="243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Выплаты     </w:t>
            </w:r>
          </w:p>
        </w:tc>
        <w:tc>
          <w:tcPr>
            <w:tcW w:w="324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Итого (гр. 3 - гр. 2) </w:t>
            </w: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216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  <w:tc>
          <w:tcPr>
            <w:tcW w:w="243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324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4           </w:t>
            </w: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gridBefore w:val="1"/>
          <w:wBefore w:w="1350" w:type="dxa"/>
          <w:cantSplit/>
          <w:trHeight w:val="240"/>
        </w:trPr>
        <w:tc>
          <w:tcPr>
            <w:tcW w:w="81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16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ABE" w:rsidRPr="00DD4C3E" w:rsidRDefault="00CE5ABE" w:rsidP="00CE5ABE">
      <w:pPr>
        <w:autoSpaceDE w:val="0"/>
        <w:autoSpaceDN w:val="0"/>
        <w:adjustRightInd w:val="0"/>
        <w:ind w:firstLine="540"/>
        <w:jc w:val="both"/>
        <w:outlineLvl w:val="2"/>
      </w:pPr>
    </w:p>
    <w:p w:rsidR="00CE5ABE" w:rsidRPr="00DD4C3E" w:rsidRDefault="00CE5ABE" w:rsidP="00CE5ABE">
      <w:pPr>
        <w:pStyle w:val="ConsPlusNonformat"/>
        <w:widowControl/>
      </w:pPr>
      <w:r w:rsidRPr="00DD4C3E">
        <w:t>Ответственный исполнитель ___________ _________ _____________________ _________</w:t>
      </w:r>
    </w:p>
    <w:p w:rsidR="00CE5ABE" w:rsidRPr="00DD4C3E" w:rsidRDefault="00CE5ABE" w:rsidP="00CE5ABE">
      <w:pPr>
        <w:pStyle w:val="ConsPlusNonformat"/>
        <w:widowControl/>
      </w:pPr>
      <w:r w:rsidRPr="00DD4C3E">
        <w:t xml:space="preserve">                          (должность) (подпись) (расшифровка подписи) (телефон)</w:t>
      </w:r>
    </w:p>
    <w:p w:rsidR="00CE5ABE" w:rsidRPr="00DD4C3E" w:rsidRDefault="00CE5ABE" w:rsidP="00CE5ABE">
      <w:pPr>
        <w:pStyle w:val="ConsPlusNonformat"/>
        <w:widowControl/>
      </w:pPr>
      <w:r w:rsidRPr="00DD4C3E">
        <w:t>"__" ___________ 20__ г.</w:t>
      </w:r>
    </w:p>
    <w:p w:rsidR="00CE5ABE" w:rsidRPr="00DD4C3E" w:rsidRDefault="00CE5ABE" w:rsidP="00CE5ABE">
      <w:pPr>
        <w:pStyle w:val="ConsPlusNonformat"/>
        <w:widowControl/>
      </w:pPr>
    </w:p>
    <w:p w:rsidR="00CE5ABE" w:rsidRPr="00DD4C3E" w:rsidRDefault="00CE5ABE" w:rsidP="00CE5ABE">
      <w:pPr>
        <w:pStyle w:val="ConsPlusNonformat"/>
        <w:widowControl/>
      </w:pPr>
      <w:r w:rsidRPr="00DD4C3E">
        <w:t xml:space="preserve">                                                     Номер страницы _______</w:t>
      </w:r>
    </w:p>
    <w:p w:rsidR="00CE5ABE" w:rsidRPr="00DD4C3E" w:rsidRDefault="00CE5ABE" w:rsidP="00CE5ABE">
      <w:pPr>
        <w:pStyle w:val="ConsPlusNonformat"/>
        <w:widowControl/>
      </w:pPr>
      <w:r w:rsidRPr="00DD4C3E">
        <w:t xml:space="preserve">                                                     Всего страниц  _______</w:t>
      </w:r>
    </w:p>
    <w:p w:rsidR="00CE5ABE" w:rsidRPr="00DD4C3E" w:rsidRDefault="00CE5ABE" w:rsidP="00CE5ABE">
      <w:pPr>
        <w:autoSpaceDE w:val="0"/>
        <w:autoSpaceDN w:val="0"/>
        <w:adjustRightInd w:val="0"/>
        <w:jc w:val="both"/>
        <w:outlineLvl w:val="2"/>
      </w:pPr>
    </w:p>
    <w:p w:rsidR="00CE5ABE" w:rsidRPr="00DD4C3E" w:rsidRDefault="00CE5ABE" w:rsidP="00CE5ABE"/>
    <w:p w:rsidR="00CE5ABE" w:rsidRPr="00DD4C3E" w:rsidRDefault="00CE5ABE" w:rsidP="00CE5ABE"/>
    <w:p w:rsidR="00CE5ABE" w:rsidRPr="00DD4C3E" w:rsidRDefault="00CE5ABE" w:rsidP="00CE5ABE"/>
    <w:p w:rsidR="00CE5ABE" w:rsidRPr="00DD4C3E" w:rsidRDefault="00CE5ABE" w:rsidP="00CE5ABE">
      <w:pPr>
        <w:autoSpaceDE w:val="0"/>
        <w:autoSpaceDN w:val="0"/>
        <w:adjustRightInd w:val="0"/>
        <w:jc w:val="right"/>
        <w:outlineLvl w:val="1"/>
      </w:pPr>
    </w:p>
    <w:p w:rsidR="00CE5ABE" w:rsidRPr="00DD4C3E" w:rsidRDefault="00CE5ABE" w:rsidP="00CE5ABE">
      <w:pPr>
        <w:autoSpaceDE w:val="0"/>
        <w:autoSpaceDN w:val="0"/>
        <w:adjustRightInd w:val="0"/>
        <w:jc w:val="right"/>
        <w:outlineLvl w:val="1"/>
      </w:pPr>
    </w:p>
    <w:p w:rsidR="00CE5ABE" w:rsidRPr="00DD4C3E" w:rsidRDefault="00CE5ABE" w:rsidP="00CE5ABE">
      <w:pPr>
        <w:autoSpaceDE w:val="0"/>
        <w:autoSpaceDN w:val="0"/>
        <w:adjustRightInd w:val="0"/>
        <w:jc w:val="right"/>
        <w:outlineLvl w:val="1"/>
      </w:pPr>
    </w:p>
    <w:p w:rsidR="00CE5ABE" w:rsidRPr="00DD4C3E" w:rsidRDefault="00CE5ABE" w:rsidP="00CE5ABE">
      <w:pPr>
        <w:autoSpaceDE w:val="0"/>
        <w:autoSpaceDN w:val="0"/>
        <w:adjustRightInd w:val="0"/>
        <w:jc w:val="right"/>
        <w:outlineLvl w:val="1"/>
      </w:pPr>
    </w:p>
    <w:p w:rsidR="00CE5ABE" w:rsidRPr="00DD4C3E" w:rsidRDefault="00CE5ABE" w:rsidP="00CE5ABE">
      <w:pPr>
        <w:autoSpaceDE w:val="0"/>
        <w:autoSpaceDN w:val="0"/>
        <w:adjustRightInd w:val="0"/>
        <w:jc w:val="right"/>
        <w:outlineLvl w:val="1"/>
      </w:pPr>
    </w:p>
    <w:p w:rsidR="00CE5ABE" w:rsidRPr="00DD4C3E" w:rsidRDefault="00CE5ABE" w:rsidP="00CE5ABE">
      <w:pPr>
        <w:autoSpaceDE w:val="0"/>
        <w:autoSpaceDN w:val="0"/>
        <w:adjustRightInd w:val="0"/>
        <w:jc w:val="right"/>
        <w:outlineLvl w:val="1"/>
      </w:pPr>
    </w:p>
    <w:p w:rsidR="00CE5ABE" w:rsidRPr="00DD4C3E" w:rsidRDefault="00CE5ABE" w:rsidP="00CE5ABE">
      <w:pPr>
        <w:autoSpaceDE w:val="0"/>
        <w:autoSpaceDN w:val="0"/>
        <w:adjustRightInd w:val="0"/>
        <w:jc w:val="right"/>
        <w:outlineLvl w:val="1"/>
      </w:pPr>
    </w:p>
    <w:p w:rsidR="00CE5ABE" w:rsidRPr="00DD4C3E" w:rsidRDefault="00CE5ABE" w:rsidP="00CE5ABE">
      <w:pPr>
        <w:autoSpaceDE w:val="0"/>
        <w:autoSpaceDN w:val="0"/>
        <w:adjustRightInd w:val="0"/>
        <w:jc w:val="right"/>
        <w:outlineLvl w:val="1"/>
      </w:pPr>
    </w:p>
    <w:p w:rsidR="00CE5ABE" w:rsidRPr="00DD4C3E" w:rsidRDefault="00CE5ABE" w:rsidP="00CE5ABE">
      <w:pPr>
        <w:autoSpaceDE w:val="0"/>
        <w:autoSpaceDN w:val="0"/>
        <w:adjustRightInd w:val="0"/>
        <w:jc w:val="right"/>
        <w:outlineLvl w:val="1"/>
      </w:pPr>
    </w:p>
    <w:p w:rsidR="00CE5ABE" w:rsidRPr="00DD4C3E" w:rsidRDefault="00CE5ABE" w:rsidP="00CE5ABE">
      <w:pPr>
        <w:autoSpaceDE w:val="0"/>
        <w:autoSpaceDN w:val="0"/>
        <w:adjustRightInd w:val="0"/>
        <w:jc w:val="right"/>
        <w:outlineLvl w:val="1"/>
      </w:pPr>
    </w:p>
    <w:p w:rsidR="00CE5ABE" w:rsidRPr="00DD4C3E" w:rsidRDefault="00CE5ABE" w:rsidP="00CE5ABE">
      <w:pPr>
        <w:autoSpaceDE w:val="0"/>
        <w:autoSpaceDN w:val="0"/>
        <w:adjustRightInd w:val="0"/>
        <w:jc w:val="right"/>
        <w:outlineLvl w:val="1"/>
      </w:pPr>
    </w:p>
    <w:p w:rsidR="00CE5ABE" w:rsidRPr="00DD4C3E" w:rsidRDefault="00CE5ABE" w:rsidP="00CE5ABE">
      <w:pPr>
        <w:autoSpaceDE w:val="0"/>
        <w:autoSpaceDN w:val="0"/>
        <w:adjustRightInd w:val="0"/>
        <w:jc w:val="right"/>
        <w:outlineLvl w:val="1"/>
      </w:pPr>
    </w:p>
    <w:p w:rsidR="00CE5ABE" w:rsidRPr="00DD4C3E" w:rsidRDefault="00CE5ABE" w:rsidP="00CE5ABE">
      <w:pPr>
        <w:autoSpaceDE w:val="0"/>
        <w:autoSpaceDN w:val="0"/>
        <w:adjustRightInd w:val="0"/>
        <w:jc w:val="right"/>
        <w:outlineLvl w:val="1"/>
      </w:pPr>
    </w:p>
    <w:p w:rsidR="00CE5ABE" w:rsidRPr="00DD4C3E" w:rsidRDefault="00CE5ABE" w:rsidP="00CE5ABE">
      <w:pPr>
        <w:autoSpaceDE w:val="0"/>
        <w:autoSpaceDN w:val="0"/>
        <w:adjustRightInd w:val="0"/>
        <w:jc w:val="right"/>
        <w:outlineLvl w:val="1"/>
      </w:pPr>
    </w:p>
    <w:p w:rsidR="00CE5ABE" w:rsidRPr="00DD4C3E" w:rsidRDefault="00CE5ABE" w:rsidP="00CE5ABE">
      <w:pPr>
        <w:autoSpaceDE w:val="0"/>
        <w:autoSpaceDN w:val="0"/>
        <w:adjustRightInd w:val="0"/>
        <w:jc w:val="right"/>
        <w:outlineLvl w:val="1"/>
      </w:pPr>
    </w:p>
    <w:p w:rsidR="00CE5ABE" w:rsidRPr="00DD4C3E" w:rsidRDefault="00CE5ABE" w:rsidP="00CE5ABE">
      <w:pPr>
        <w:autoSpaceDE w:val="0"/>
        <w:autoSpaceDN w:val="0"/>
        <w:adjustRightInd w:val="0"/>
        <w:jc w:val="right"/>
        <w:outlineLvl w:val="1"/>
      </w:pPr>
    </w:p>
    <w:p w:rsidR="00CE5ABE" w:rsidRPr="00DD4C3E" w:rsidRDefault="00CE5ABE" w:rsidP="00CE5ABE">
      <w:pPr>
        <w:autoSpaceDE w:val="0"/>
        <w:autoSpaceDN w:val="0"/>
        <w:adjustRightInd w:val="0"/>
        <w:jc w:val="right"/>
        <w:outlineLvl w:val="1"/>
      </w:pPr>
    </w:p>
    <w:p w:rsidR="00CE5ABE" w:rsidRPr="00DD4C3E" w:rsidRDefault="00CE5ABE" w:rsidP="00CE5ABE">
      <w:pPr>
        <w:autoSpaceDE w:val="0"/>
        <w:autoSpaceDN w:val="0"/>
        <w:adjustRightInd w:val="0"/>
        <w:jc w:val="right"/>
        <w:outlineLvl w:val="1"/>
      </w:pPr>
    </w:p>
    <w:p w:rsidR="00CE5ABE" w:rsidRPr="00DD4C3E" w:rsidRDefault="00CE5ABE" w:rsidP="00CE5ABE">
      <w:pPr>
        <w:autoSpaceDE w:val="0"/>
        <w:autoSpaceDN w:val="0"/>
        <w:adjustRightInd w:val="0"/>
        <w:jc w:val="right"/>
        <w:outlineLvl w:val="1"/>
      </w:pPr>
    </w:p>
    <w:p w:rsidR="00CE5ABE" w:rsidRPr="00DD4C3E" w:rsidRDefault="00CE5ABE" w:rsidP="00CE5ABE">
      <w:pPr>
        <w:autoSpaceDE w:val="0"/>
        <w:autoSpaceDN w:val="0"/>
        <w:adjustRightInd w:val="0"/>
        <w:jc w:val="right"/>
        <w:outlineLvl w:val="1"/>
      </w:pPr>
    </w:p>
    <w:p w:rsidR="00CE5ABE" w:rsidRPr="00DD4C3E" w:rsidRDefault="00CE5ABE" w:rsidP="00CE5ABE">
      <w:pPr>
        <w:autoSpaceDE w:val="0"/>
        <w:autoSpaceDN w:val="0"/>
        <w:adjustRightInd w:val="0"/>
        <w:jc w:val="right"/>
        <w:outlineLvl w:val="1"/>
      </w:pPr>
    </w:p>
    <w:p w:rsidR="00CE5ABE" w:rsidRPr="00DD4C3E" w:rsidRDefault="00CE5ABE" w:rsidP="00CE5ABE">
      <w:pPr>
        <w:autoSpaceDE w:val="0"/>
        <w:autoSpaceDN w:val="0"/>
        <w:adjustRightInd w:val="0"/>
        <w:jc w:val="right"/>
        <w:outlineLvl w:val="1"/>
      </w:pPr>
    </w:p>
    <w:p w:rsidR="00CE5ABE" w:rsidRPr="00DD4C3E" w:rsidRDefault="00CE5ABE" w:rsidP="00CE5ABE">
      <w:pPr>
        <w:autoSpaceDE w:val="0"/>
        <w:autoSpaceDN w:val="0"/>
        <w:adjustRightInd w:val="0"/>
        <w:jc w:val="right"/>
        <w:outlineLvl w:val="1"/>
      </w:pPr>
    </w:p>
    <w:p w:rsidR="00CE5ABE" w:rsidRPr="00DD4C3E" w:rsidRDefault="00CE5ABE" w:rsidP="00CE5ABE">
      <w:pPr>
        <w:autoSpaceDE w:val="0"/>
        <w:autoSpaceDN w:val="0"/>
        <w:adjustRightInd w:val="0"/>
        <w:jc w:val="right"/>
        <w:outlineLvl w:val="1"/>
      </w:pPr>
    </w:p>
    <w:p w:rsidR="00CE5ABE" w:rsidRPr="00DD4C3E" w:rsidRDefault="00CE5ABE" w:rsidP="00CE5ABE">
      <w:pPr>
        <w:autoSpaceDE w:val="0"/>
        <w:autoSpaceDN w:val="0"/>
        <w:adjustRightInd w:val="0"/>
        <w:jc w:val="right"/>
        <w:outlineLvl w:val="1"/>
      </w:pPr>
    </w:p>
    <w:p w:rsidR="00CE5ABE" w:rsidRPr="00DD4C3E" w:rsidRDefault="00CE5ABE" w:rsidP="00CE5ABE">
      <w:pPr>
        <w:autoSpaceDE w:val="0"/>
        <w:autoSpaceDN w:val="0"/>
        <w:adjustRightInd w:val="0"/>
        <w:jc w:val="right"/>
        <w:outlineLvl w:val="1"/>
      </w:pPr>
    </w:p>
    <w:p w:rsidR="00CE5ABE" w:rsidRDefault="00CE5ABE" w:rsidP="00CE5ABE">
      <w:pPr>
        <w:autoSpaceDE w:val="0"/>
        <w:autoSpaceDN w:val="0"/>
        <w:adjustRightInd w:val="0"/>
        <w:jc w:val="right"/>
        <w:outlineLvl w:val="1"/>
      </w:pPr>
    </w:p>
    <w:p w:rsidR="00CC25C5" w:rsidRDefault="00CC25C5" w:rsidP="00CE5ABE">
      <w:pPr>
        <w:autoSpaceDE w:val="0"/>
        <w:autoSpaceDN w:val="0"/>
        <w:adjustRightInd w:val="0"/>
        <w:jc w:val="right"/>
        <w:outlineLvl w:val="1"/>
      </w:pPr>
    </w:p>
    <w:p w:rsidR="00CC25C5" w:rsidRDefault="00CC25C5" w:rsidP="00CE5ABE">
      <w:pPr>
        <w:autoSpaceDE w:val="0"/>
        <w:autoSpaceDN w:val="0"/>
        <w:adjustRightInd w:val="0"/>
        <w:jc w:val="right"/>
        <w:outlineLvl w:val="1"/>
      </w:pPr>
    </w:p>
    <w:p w:rsidR="00CC25C5" w:rsidRDefault="00CC25C5" w:rsidP="00CE5ABE">
      <w:pPr>
        <w:autoSpaceDE w:val="0"/>
        <w:autoSpaceDN w:val="0"/>
        <w:adjustRightInd w:val="0"/>
        <w:jc w:val="right"/>
        <w:outlineLvl w:val="1"/>
      </w:pPr>
    </w:p>
    <w:p w:rsidR="00CC25C5" w:rsidRPr="00DD4C3E" w:rsidRDefault="00CC25C5" w:rsidP="00CE5ABE">
      <w:pPr>
        <w:autoSpaceDE w:val="0"/>
        <w:autoSpaceDN w:val="0"/>
        <w:adjustRightInd w:val="0"/>
        <w:jc w:val="right"/>
        <w:outlineLvl w:val="1"/>
      </w:pPr>
    </w:p>
    <w:p w:rsidR="00CE5ABE" w:rsidRPr="00DD4C3E" w:rsidRDefault="00CE5ABE" w:rsidP="00CE5ABE">
      <w:pPr>
        <w:autoSpaceDE w:val="0"/>
        <w:autoSpaceDN w:val="0"/>
        <w:adjustRightInd w:val="0"/>
        <w:jc w:val="right"/>
        <w:outlineLvl w:val="1"/>
      </w:pPr>
    </w:p>
    <w:tbl>
      <w:tblPr>
        <w:tblW w:w="10368" w:type="dxa"/>
        <w:tblLook w:val="01E0"/>
      </w:tblPr>
      <w:tblGrid>
        <w:gridCol w:w="4428"/>
        <w:gridCol w:w="5940"/>
      </w:tblGrid>
      <w:tr w:rsidR="00CE5ABE" w:rsidRPr="0052066B" w:rsidTr="0052066B">
        <w:tc>
          <w:tcPr>
            <w:tcW w:w="4428" w:type="dxa"/>
          </w:tcPr>
          <w:p w:rsidR="00CE5ABE" w:rsidRPr="00DD4C3E" w:rsidRDefault="00CE5ABE" w:rsidP="0052066B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5940" w:type="dxa"/>
          </w:tcPr>
          <w:p w:rsidR="00CE5ABE" w:rsidRPr="00DD4C3E" w:rsidRDefault="00CE5ABE" w:rsidP="0052066B">
            <w:pPr>
              <w:autoSpaceDE w:val="0"/>
              <w:autoSpaceDN w:val="0"/>
              <w:adjustRightInd w:val="0"/>
              <w:jc w:val="right"/>
              <w:outlineLvl w:val="1"/>
            </w:pPr>
            <w:r w:rsidRPr="00DD4C3E">
              <w:t>Приложение № 18</w:t>
            </w:r>
          </w:p>
          <w:p w:rsidR="00F402D7" w:rsidRPr="00DD4C3E" w:rsidRDefault="00F402D7" w:rsidP="00F402D7">
            <w:pPr>
              <w:autoSpaceDE w:val="0"/>
              <w:autoSpaceDN w:val="0"/>
              <w:adjustRightInd w:val="0"/>
              <w:jc w:val="right"/>
            </w:pPr>
            <w:r w:rsidRPr="00DD4C3E">
              <w:t>к Порядку открытия и ведения лицевых</w:t>
            </w:r>
          </w:p>
          <w:p w:rsidR="00F402D7" w:rsidRDefault="00F402D7" w:rsidP="00F402D7">
            <w:pPr>
              <w:autoSpaceDE w:val="0"/>
              <w:autoSpaceDN w:val="0"/>
              <w:adjustRightInd w:val="0"/>
              <w:jc w:val="right"/>
            </w:pPr>
            <w:r w:rsidRPr="00DD4C3E">
              <w:t>счетов</w:t>
            </w:r>
            <w:r>
              <w:t xml:space="preserve"> в </w:t>
            </w:r>
            <w:r w:rsidRPr="00DD4C3E">
              <w:t xml:space="preserve"> администрации </w:t>
            </w:r>
            <w:r>
              <w:t xml:space="preserve"> городского поселения </w:t>
            </w:r>
          </w:p>
          <w:p w:rsidR="00F402D7" w:rsidRPr="00DD4C3E" w:rsidRDefault="00F402D7" w:rsidP="00F402D7">
            <w:pPr>
              <w:autoSpaceDE w:val="0"/>
              <w:autoSpaceDN w:val="0"/>
              <w:adjustRightInd w:val="0"/>
              <w:jc w:val="right"/>
            </w:pPr>
            <w:r>
              <w:t xml:space="preserve">город Благовещенск </w:t>
            </w:r>
            <w:r w:rsidRPr="00DD4C3E">
              <w:t xml:space="preserve">муниципального района </w:t>
            </w:r>
          </w:p>
          <w:p w:rsidR="00F402D7" w:rsidRPr="00DD4C3E" w:rsidRDefault="00F402D7" w:rsidP="00F402D7">
            <w:pPr>
              <w:autoSpaceDE w:val="0"/>
              <w:autoSpaceDN w:val="0"/>
              <w:adjustRightInd w:val="0"/>
              <w:jc w:val="right"/>
            </w:pPr>
            <w:r w:rsidRPr="00DD4C3E">
              <w:t>Благовещенский район Республики Башкортостан</w:t>
            </w:r>
          </w:p>
          <w:p w:rsidR="00F402D7" w:rsidRPr="00DD4C3E" w:rsidRDefault="00F402D7" w:rsidP="00F402D7">
            <w:pPr>
              <w:autoSpaceDE w:val="0"/>
              <w:autoSpaceDN w:val="0"/>
              <w:adjustRightInd w:val="0"/>
              <w:jc w:val="center"/>
            </w:pPr>
          </w:p>
          <w:p w:rsidR="00CE5ABE" w:rsidRPr="00DD4C3E" w:rsidRDefault="00CE5ABE" w:rsidP="0052066B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CE5ABE" w:rsidRPr="00DD4C3E" w:rsidRDefault="00CE5ABE" w:rsidP="00CE5ABE">
      <w:pPr>
        <w:pStyle w:val="ConsPlusNonformat"/>
        <w:widowControl/>
      </w:pPr>
    </w:p>
    <w:p w:rsidR="00CE5ABE" w:rsidRPr="00DD4C3E" w:rsidRDefault="00CE5ABE" w:rsidP="00CE5ABE">
      <w:pPr>
        <w:pStyle w:val="ConsPlusNonformat"/>
        <w:widowControl/>
      </w:pPr>
      <w:r w:rsidRPr="00DD4C3E">
        <w:t xml:space="preserve">                               ОТЧЕТ О СОСТОЯНИИ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лицевого счета иного получателя                  ┌──────┐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┌───────┐                   │ Коды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бюджетных средств № │       │                   ├──────┤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└───────┘                   │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на "__" _________ 20__ г.               Дата ├──────┤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Финансовый орган            _______________________                     │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Иной получатель бюджетных средств _________________ по Сводному реестру ├──────┤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Распорядитель бюджетных средств ___________________ по Сводному реестру │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Главный распорядитель бюджетных                                         ├──────┤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средств                     _______________________         Глава по БК │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Наименование бюджета        _______________________                     ├──────┤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Периодичность: месячная                                                 │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Единица измерения: руб.                                                 ├──────┤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       │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       ├──────┤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по ОКЕИ │ 383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       └──────┘</w:t>
      </w:r>
    </w:p>
    <w:p w:rsidR="00CE5ABE" w:rsidRPr="00DD4C3E" w:rsidRDefault="00CE5ABE" w:rsidP="00CE5ABE">
      <w:pPr>
        <w:autoSpaceDE w:val="0"/>
        <w:autoSpaceDN w:val="0"/>
        <w:adjustRightInd w:val="0"/>
        <w:jc w:val="center"/>
        <w:outlineLvl w:val="2"/>
      </w:pPr>
      <w:r w:rsidRPr="00DD4C3E">
        <w:t>1. Операции с бюджетными данными</w:t>
      </w:r>
    </w:p>
    <w:p w:rsidR="00CE5ABE" w:rsidRPr="00DD4C3E" w:rsidRDefault="00CE5ABE" w:rsidP="00CE5ABE">
      <w:pPr>
        <w:autoSpaceDE w:val="0"/>
        <w:autoSpaceDN w:val="0"/>
        <w:adjustRightInd w:val="0"/>
        <w:jc w:val="center"/>
        <w:outlineLvl w:val="2"/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5"/>
        <w:gridCol w:w="810"/>
        <w:gridCol w:w="1215"/>
        <w:gridCol w:w="675"/>
        <w:gridCol w:w="945"/>
        <w:gridCol w:w="2017"/>
        <w:gridCol w:w="815"/>
        <w:gridCol w:w="810"/>
        <w:gridCol w:w="2658"/>
      </w:tblGrid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gridSpan w:val="2"/>
            <w:vMerge w:val="restart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Код по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БК  </w:t>
            </w:r>
          </w:p>
        </w:tc>
        <w:tc>
          <w:tcPr>
            <w:tcW w:w="2835" w:type="dxa"/>
            <w:gridSpan w:val="3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  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   </w:t>
            </w:r>
          </w:p>
        </w:tc>
        <w:tc>
          <w:tcPr>
            <w:tcW w:w="3642" w:type="dxa"/>
            <w:gridSpan w:val="3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Лимиты бюджетных обязательств   </w:t>
            </w:r>
          </w:p>
        </w:tc>
        <w:tc>
          <w:tcPr>
            <w:tcW w:w="2658" w:type="dxa"/>
            <w:vMerge w:val="restart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Предельные объемы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текущий финансовый год (текущий период)      </w:t>
            </w: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gridSpan w:val="2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на теку-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щий фи-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нансовый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 </w:t>
            </w:r>
          </w:p>
        </w:tc>
        <w:tc>
          <w:tcPr>
            <w:tcW w:w="1620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на плановый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</w:t>
            </w:r>
          </w:p>
        </w:tc>
        <w:tc>
          <w:tcPr>
            <w:tcW w:w="2017" w:type="dxa"/>
            <w:vMerge w:val="restart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на текущий финансовый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      </w:t>
            </w:r>
          </w:p>
        </w:tc>
        <w:tc>
          <w:tcPr>
            <w:tcW w:w="1625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на плановый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</w:t>
            </w:r>
          </w:p>
        </w:tc>
        <w:tc>
          <w:tcPr>
            <w:tcW w:w="2658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45" w:type="dxa"/>
            <w:gridSpan w:val="2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пер-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вый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2017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пер-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вый 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81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вто-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рой 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2658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21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67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2017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81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1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8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gridBefore w:val="1"/>
          <w:wBefore w:w="135" w:type="dxa"/>
          <w:cantSplit/>
          <w:trHeight w:val="240"/>
        </w:trPr>
        <w:tc>
          <w:tcPr>
            <w:tcW w:w="81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1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ABE" w:rsidRPr="00DD4C3E" w:rsidRDefault="00CE5ABE" w:rsidP="00CE5ABE">
      <w:pPr>
        <w:autoSpaceDE w:val="0"/>
        <w:autoSpaceDN w:val="0"/>
        <w:adjustRightInd w:val="0"/>
        <w:ind w:firstLine="540"/>
        <w:jc w:val="both"/>
        <w:outlineLvl w:val="2"/>
      </w:pPr>
    </w:p>
    <w:p w:rsidR="00CE5ABE" w:rsidRPr="00DD4C3E" w:rsidRDefault="00CE5ABE" w:rsidP="00CE5ABE">
      <w:pPr>
        <w:autoSpaceDE w:val="0"/>
        <w:autoSpaceDN w:val="0"/>
        <w:adjustRightInd w:val="0"/>
        <w:jc w:val="center"/>
        <w:outlineLvl w:val="2"/>
      </w:pPr>
      <w:r w:rsidRPr="00DD4C3E">
        <w:t>2. Операции с бюджетными средствами</w:t>
      </w:r>
    </w:p>
    <w:p w:rsidR="00CE5ABE" w:rsidRPr="00DD4C3E" w:rsidRDefault="00CE5ABE" w:rsidP="00CE5ABE">
      <w:pPr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65"/>
        <w:gridCol w:w="3240"/>
        <w:gridCol w:w="2970"/>
        <w:gridCol w:w="2295"/>
      </w:tblGrid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85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Код по БК </w:t>
            </w:r>
          </w:p>
        </w:tc>
        <w:tc>
          <w:tcPr>
            <w:tcW w:w="324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Выплаты        </w:t>
            </w:r>
          </w:p>
        </w:tc>
        <w:tc>
          <w:tcPr>
            <w:tcW w:w="297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    </w:t>
            </w:r>
          </w:p>
        </w:tc>
        <w:tc>
          <w:tcPr>
            <w:tcW w:w="229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Итого      </w:t>
            </w: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85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324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  <w:tc>
          <w:tcPr>
            <w:tcW w:w="297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3          </w:t>
            </w:r>
          </w:p>
        </w:tc>
        <w:tc>
          <w:tcPr>
            <w:tcW w:w="229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85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  <w:cantSplit/>
          <w:trHeight w:val="240"/>
        </w:trPr>
        <w:tc>
          <w:tcPr>
            <w:tcW w:w="76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4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ABE" w:rsidRPr="00DD4C3E" w:rsidRDefault="00CE5ABE" w:rsidP="00CE5ABE">
      <w:pPr>
        <w:autoSpaceDE w:val="0"/>
        <w:autoSpaceDN w:val="0"/>
        <w:adjustRightInd w:val="0"/>
        <w:ind w:firstLine="540"/>
        <w:jc w:val="both"/>
        <w:outlineLvl w:val="2"/>
      </w:pPr>
    </w:p>
    <w:p w:rsidR="00CE5ABE" w:rsidRPr="00DD4C3E" w:rsidRDefault="00CE5ABE" w:rsidP="00CE5ABE">
      <w:pPr>
        <w:autoSpaceDE w:val="0"/>
        <w:autoSpaceDN w:val="0"/>
        <w:adjustRightInd w:val="0"/>
        <w:jc w:val="center"/>
        <w:outlineLvl w:val="2"/>
      </w:pPr>
      <w:r w:rsidRPr="00DD4C3E">
        <w:t>3. Неиспользованные бюджетные данные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00"/>
        <w:gridCol w:w="2565"/>
        <w:gridCol w:w="2700"/>
        <w:gridCol w:w="3105"/>
      </w:tblGrid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20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Код по БК </w:t>
            </w:r>
          </w:p>
        </w:tc>
        <w:tc>
          <w:tcPr>
            <w:tcW w:w="256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  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  </w:t>
            </w:r>
          </w:p>
        </w:tc>
        <w:tc>
          <w:tcPr>
            <w:tcW w:w="270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Лимиты бюджетных 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    </w:t>
            </w:r>
          </w:p>
        </w:tc>
        <w:tc>
          <w:tcPr>
            <w:tcW w:w="310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объемы  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256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2         </w:t>
            </w:r>
          </w:p>
        </w:tc>
        <w:tc>
          <w:tcPr>
            <w:tcW w:w="270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3         </w:t>
            </w:r>
          </w:p>
        </w:tc>
        <w:tc>
          <w:tcPr>
            <w:tcW w:w="310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4           </w:t>
            </w: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  <w:cantSplit/>
          <w:trHeight w:val="240"/>
        </w:trPr>
        <w:tc>
          <w:tcPr>
            <w:tcW w:w="90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6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ABE" w:rsidRPr="00DD4C3E" w:rsidRDefault="00CE5ABE" w:rsidP="00CE5ABE">
      <w:pPr>
        <w:autoSpaceDE w:val="0"/>
        <w:autoSpaceDN w:val="0"/>
        <w:adjustRightInd w:val="0"/>
        <w:jc w:val="both"/>
        <w:outlineLvl w:val="2"/>
      </w:pPr>
    </w:p>
    <w:p w:rsidR="00CE5ABE" w:rsidRPr="00DD4C3E" w:rsidRDefault="00CE5ABE" w:rsidP="00CE5ABE">
      <w:pPr>
        <w:pStyle w:val="ConsPlusNonformat"/>
        <w:widowControl/>
      </w:pPr>
      <w:r w:rsidRPr="00DD4C3E">
        <w:t>Ответственный исполнитель ___________ _________ _____________________ _________</w:t>
      </w:r>
    </w:p>
    <w:p w:rsidR="00CE5ABE" w:rsidRPr="00DD4C3E" w:rsidRDefault="00CE5ABE" w:rsidP="00CE5ABE">
      <w:pPr>
        <w:pStyle w:val="ConsPlusNonformat"/>
        <w:widowControl/>
      </w:pPr>
      <w:r w:rsidRPr="00DD4C3E">
        <w:t xml:space="preserve">                          (должность) (подпись) (расшифровка подписи) (телефон)</w:t>
      </w:r>
    </w:p>
    <w:p w:rsidR="00CE5ABE" w:rsidRPr="00DD4C3E" w:rsidRDefault="00CE5ABE" w:rsidP="00CE5ABE">
      <w:pPr>
        <w:pStyle w:val="ConsPlusNonformat"/>
        <w:widowControl/>
      </w:pPr>
      <w:r w:rsidRPr="00DD4C3E">
        <w:t>"__" ___________ 20__ г.</w:t>
      </w:r>
    </w:p>
    <w:p w:rsidR="00CE5ABE" w:rsidRDefault="00CE5ABE" w:rsidP="00CE5ABE">
      <w:pPr>
        <w:pStyle w:val="ConsPlusNonformat"/>
        <w:widowControl/>
      </w:pPr>
    </w:p>
    <w:p w:rsidR="00CC25C5" w:rsidRDefault="00CC25C5" w:rsidP="00CE5ABE">
      <w:pPr>
        <w:pStyle w:val="ConsPlusNonformat"/>
        <w:widowControl/>
      </w:pPr>
    </w:p>
    <w:p w:rsidR="00CC25C5" w:rsidRDefault="00CC25C5" w:rsidP="00CE5ABE">
      <w:pPr>
        <w:pStyle w:val="ConsPlusNonformat"/>
        <w:widowControl/>
      </w:pPr>
    </w:p>
    <w:tbl>
      <w:tblPr>
        <w:tblW w:w="9828" w:type="dxa"/>
        <w:tblLook w:val="01E0"/>
      </w:tblPr>
      <w:tblGrid>
        <w:gridCol w:w="3888"/>
        <w:gridCol w:w="5940"/>
      </w:tblGrid>
      <w:tr w:rsidR="00CE5ABE" w:rsidRPr="0052066B" w:rsidTr="0052066B">
        <w:tc>
          <w:tcPr>
            <w:tcW w:w="3888" w:type="dxa"/>
          </w:tcPr>
          <w:p w:rsidR="00CE5ABE" w:rsidRPr="00DD4C3E" w:rsidRDefault="00CE5ABE" w:rsidP="0052066B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5940" w:type="dxa"/>
          </w:tcPr>
          <w:p w:rsidR="00CE5ABE" w:rsidRPr="00DD4C3E" w:rsidRDefault="00CE5ABE" w:rsidP="0052066B">
            <w:pPr>
              <w:autoSpaceDE w:val="0"/>
              <w:autoSpaceDN w:val="0"/>
              <w:adjustRightInd w:val="0"/>
              <w:jc w:val="right"/>
              <w:outlineLvl w:val="1"/>
            </w:pPr>
            <w:r w:rsidRPr="00DD4C3E">
              <w:t>Приложение № 19</w:t>
            </w:r>
          </w:p>
          <w:p w:rsidR="00F402D7" w:rsidRPr="00DD4C3E" w:rsidRDefault="00F402D7" w:rsidP="00F402D7">
            <w:pPr>
              <w:autoSpaceDE w:val="0"/>
              <w:autoSpaceDN w:val="0"/>
              <w:adjustRightInd w:val="0"/>
              <w:jc w:val="right"/>
            </w:pPr>
            <w:r w:rsidRPr="00DD4C3E">
              <w:t>к Порядку открытия и ведения лицевых</w:t>
            </w:r>
          </w:p>
          <w:p w:rsidR="00F402D7" w:rsidRDefault="00F402D7" w:rsidP="00F402D7">
            <w:pPr>
              <w:autoSpaceDE w:val="0"/>
              <w:autoSpaceDN w:val="0"/>
              <w:adjustRightInd w:val="0"/>
              <w:jc w:val="right"/>
            </w:pPr>
            <w:r w:rsidRPr="00DD4C3E">
              <w:t>счетов</w:t>
            </w:r>
            <w:r>
              <w:t xml:space="preserve"> в </w:t>
            </w:r>
            <w:r w:rsidRPr="00DD4C3E">
              <w:t xml:space="preserve"> администрации </w:t>
            </w:r>
            <w:r>
              <w:t xml:space="preserve"> городского поселения </w:t>
            </w:r>
          </w:p>
          <w:p w:rsidR="00F402D7" w:rsidRPr="00DD4C3E" w:rsidRDefault="00F402D7" w:rsidP="00F402D7">
            <w:pPr>
              <w:autoSpaceDE w:val="0"/>
              <w:autoSpaceDN w:val="0"/>
              <w:adjustRightInd w:val="0"/>
              <w:jc w:val="right"/>
            </w:pPr>
            <w:r>
              <w:t xml:space="preserve">город Благовещенск </w:t>
            </w:r>
            <w:r w:rsidRPr="00DD4C3E">
              <w:t xml:space="preserve">муниципального района </w:t>
            </w:r>
          </w:p>
          <w:p w:rsidR="00F402D7" w:rsidRPr="00DD4C3E" w:rsidRDefault="00F402D7" w:rsidP="00F402D7">
            <w:pPr>
              <w:autoSpaceDE w:val="0"/>
              <w:autoSpaceDN w:val="0"/>
              <w:adjustRightInd w:val="0"/>
              <w:jc w:val="right"/>
            </w:pPr>
            <w:r w:rsidRPr="00DD4C3E">
              <w:t>Благовещенский район Республики Башкортостан</w:t>
            </w:r>
          </w:p>
          <w:p w:rsidR="00F402D7" w:rsidRPr="00DD4C3E" w:rsidRDefault="00F402D7" w:rsidP="00F402D7">
            <w:pPr>
              <w:autoSpaceDE w:val="0"/>
              <w:autoSpaceDN w:val="0"/>
              <w:adjustRightInd w:val="0"/>
              <w:jc w:val="center"/>
            </w:pPr>
          </w:p>
          <w:p w:rsidR="00CE5ABE" w:rsidRPr="00DD4C3E" w:rsidRDefault="00CE5ABE" w:rsidP="0052066B">
            <w:pPr>
              <w:autoSpaceDE w:val="0"/>
              <w:autoSpaceDN w:val="0"/>
              <w:adjustRightInd w:val="0"/>
              <w:outlineLvl w:val="1"/>
            </w:pPr>
          </w:p>
        </w:tc>
      </w:tr>
    </w:tbl>
    <w:p w:rsidR="00CE5ABE" w:rsidRPr="00DD4C3E" w:rsidRDefault="00CE5ABE" w:rsidP="00CE5ABE">
      <w:pPr>
        <w:autoSpaceDE w:val="0"/>
        <w:autoSpaceDN w:val="0"/>
        <w:adjustRightInd w:val="0"/>
        <w:ind w:firstLine="540"/>
        <w:jc w:val="both"/>
      </w:pP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ПРИЛОЖЕНИЕ К ВЫПИСКЕ                     ┌────────┐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из лицевого счета главного распорядителя            │  Коды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┌─────┐          ├────────┤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(распорядителя) бюджетных средств № │     │          │ 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└─────┘          ├────────┤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за "__" _________ 20__ г.           Дата │ 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   ├────────┤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Финансовый орган          ______________________________            │ 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Главный распорядитель                                               ├────────┤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бюджетных средств         __________________________    Глава по БК │ 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Распорядитель бюджетных средств _______________ по Сводному реестру ├────────┤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Наименование бюджета ___________________________                    │ 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Периодичность: ежедневная                                           ├────────┤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Единица измерения: руб.                                             │ 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   ├────────┤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   │ 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   ├────────┤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по ОКЕИ │   383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   └────────┘</w:t>
      </w:r>
    </w:p>
    <w:p w:rsidR="00CE5ABE" w:rsidRPr="00DD4C3E" w:rsidRDefault="00CE5ABE" w:rsidP="00CE5ABE">
      <w:pPr>
        <w:autoSpaceDE w:val="0"/>
        <w:autoSpaceDN w:val="0"/>
        <w:adjustRightInd w:val="0"/>
        <w:jc w:val="center"/>
        <w:outlineLvl w:val="2"/>
      </w:pPr>
      <w:r w:rsidRPr="00DD4C3E">
        <w:t>1. Бюджетные ассигнования</w:t>
      </w:r>
    </w:p>
    <w:p w:rsidR="00CE5ABE" w:rsidRPr="00DD4C3E" w:rsidRDefault="00CE5ABE" w:rsidP="00CE5ABE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03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5"/>
        <w:gridCol w:w="585"/>
        <w:gridCol w:w="1215"/>
        <w:gridCol w:w="945"/>
        <w:gridCol w:w="945"/>
        <w:gridCol w:w="1080"/>
        <w:gridCol w:w="945"/>
        <w:gridCol w:w="945"/>
        <w:gridCol w:w="945"/>
        <w:gridCol w:w="945"/>
        <w:gridCol w:w="945"/>
        <w:gridCol w:w="765"/>
      </w:tblGrid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gridSpan w:val="2"/>
            <w:vMerge w:val="restart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Код 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БК </w:t>
            </w:r>
          </w:p>
        </w:tc>
        <w:tc>
          <w:tcPr>
            <w:tcW w:w="3105" w:type="dxa"/>
            <w:gridSpan w:val="3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       </w:t>
            </w:r>
          </w:p>
        </w:tc>
        <w:tc>
          <w:tcPr>
            <w:tcW w:w="2970" w:type="dxa"/>
            <w:gridSpan w:val="3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Распределено      </w:t>
            </w:r>
          </w:p>
        </w:tc>
        <w:tc>
          <w:tcPr>
            <w:tcW w:w="2835" w:type="dxa"/>
            <w:gridSpan w:val="3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распределению </w:t>
            </w:r>
          </w:p>
        </w:tc>
        <w:tc>
          <w:tcPr>
            <w:tcW w:w="765" w:type="dxa"/>
            <w:vMerge w:val="restart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меча</w:t>
            </w:r>
          </w:p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gridSpan w:val="2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на текущий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1890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на плановый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</w:t>
            </w:r>
          </w:p>
        </w:tc>
        <w:tc>
          <w:tcPr>
            <w:tcW w:w="1080" w:type="dxa"/>
            <w:vMerge w:val="restart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на текущий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1890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на плановый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</w:t>
            </w:r>
          </w:p>
        </w:tc>
        <w:tc>
          <w:tcPr>
            <w:tcW w:w="945" w:type="dxa"/>
            <w:vMerge w:val="restart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на текущий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1890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на плановый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</w:t>
            </w:r>
          </w:p>
        </w:tc>
        <w:tc>
          <w:tcPr>
            <w:tcW w:w="765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gridSpan w:val="2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1080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945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765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21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08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  <w:tc>
          <w:tcPr>
            <w:tcW w:w="76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5" w:type="dxa"/>
          <w:wAfter w:w="765" w:type="dxa"/>
          <w:cantSplit/>
          <w:trHeight w:val="240"/>
        </w:trPr>
        <w:tc>
          <w:tcPr>
            <w:tcW w:w="58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1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ABE" w:rsidRPr="00DD4C3E" w:rsidRDefault="00CE5ABE" w:rsidP="00CE5ABE">
      <w:pPr>
        <w:autoSpaceDE w:val="0"/>
        <w:autoSpaceDN w:val="0"/>
        <w:adjustRightInd w:val="0"/>
        <w:jc w:val="center"/>
        <w:outlineLvl w:val="2"/>
      </w:pPr>
    </w:p>
    <w:p w:rsidR="00CE5ABE" w:rsidRPr="00DD4C3E" w:rsidRDefault="00CE5ABE" w:rsidP="00CE5ABE">
      <w:pPr>
        <w:autoSpaceDE w:val="0"/>
        <w:autoSpaceDN w:val="0"/>
        <w:adjustRightInd w:val="0"/>
        <w:jc w:val="center"/>
        <w:outlineLvl w:val="2"/>
      </w:pPr>
      <w:r w:rsidRPr="00DD4C3E">
        <w:t>2. Лимиты бюджетных обязательств</w:t>
      </w:r>
    </w:p>
    <w:p w:rsidR="00CE5ABE" w:rsidRPr="00DD4C3E" w:rsidRDefault="00CE5ABE" w:rsidP="00CE5ABE">
      <w:pPr>
        <w:autoSpaceDE w:val="0"/>
        <w:autoSpaceDN w:val="0"/>
        <w:adjustRightInd w:val="0"/>
        <w:jc w:val="center"/>
        <w:outlineLvl w:val="2"/>
      </w:pPr>
    </w:p>
    <w:p w:rsidR="00CE5ABE" w:rsidRPr="00DD4C3E" w:rsidRDefault="00CE5ABE" w:rsidP="00CE5ABE">
      <w:pPr>
        <w:autoSpaceDE w:val="0"/>
        <w:autoSpaceDN w:val="0"/>
        <w:adjustRightInd w:val="0"/>
        <w:jc w:val="center"/>
        <w:outlineLvl w:val="3"/>
      </w:pPr>
      <w:r w:rsidRPr="00DD4C3E">
        <w:t>2.1. Доведенные лимиты бюджетных обязательств</w:t>
      </w:r>
    </w:p>
    <w:p w:rsidR="00CE5ABE" w:rsidRPr="00DD4C3E" w:rsidRDefault="00CE5ABE" w:rsidP="00CE5ABE">
      <w:pPr>
        <w:autoSpaceDE w:val="0"/>
        <w:autoSpaceDN w:val="0"/>
        <w:adjustRightInd w:val="0"/>
        <w:jc w:val="center"/>
        <w:outlineLvl w:val="3"/>
        <w:rPr>
          <w:sz w:val="20"/>
          <w:szCs w:val="20"/>
        </w:rPr>
      </w:pP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5"/>
        <w:gridCol w:w="810"/>
        <w:gridCol w:w="1035"/>
        <w:gridCol w:w="945"/>
        <w:gridCol w:w="945"/>
        <w:gridCol w:w="990"/>
        <w:gridCol w:w="945"/>
        <w:gridCol w:w="675"/>
        <w:gridCol w:w="1080"/>
        <w:gridCol w:w="945"/>
        <w:gridCol w:w="945"/>
        <w:gridCol w:w="810"/>
      </w:tblGrid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gridSpan w:val="2"/>
            <w:vMerge w:val="restart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Код по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БК  </w:t>
            </w:r>
          </w:p>
        </w:tc>
        <w:tc>
          <w:tcPr>
            <w:tcW w:w="2925" w:type="dxa"/>
            <w:gridSpan w:val="3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       </w:t>
            </w:r>
          </w:p>
        </w:tc>
        <w:tc>
          <w:tcPr>
            <w:tcW w:w="2610" w:type="dxa"/>
            <w:gridSpan w:val="3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Распределено      </w:t>
            </w:r>
          </w:p>
        </w:tc>
        <w:tc>
          <w:tcPr>
            <w:tcW w:w="2970" w:type="dxa"/>
            <w:gridSpan w:val="3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распределению </w:t>
            </w:r>
          </w:p>
        </w:tc>
        <w:tc>
          <w:tcPr>
            <w:tcW w:w="810" w:type="dxa"/>
            <w:vMerge w:val="restart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меча</w:t>
            </w:r>
          </w:p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gridSpan w:val="2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 w:val="restart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на текущий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1890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на плановый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</w:t>
            </w:r>
          </w:p>
        </w:tc>
        <w:tc>
          <w:tcPr>
            <w:tcW w:w="990" w:type="dxa"/>
            <w:vMerge w:val="restart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на текущий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1620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на плановый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</w:t>
            </w:r>
          </w:p>
        </w:tc>
        <w:tc>
          <w:tcPr>
            <w:tcW w:w="1080" w:type="dxa"/>
            <w:vMerge w:val="restart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на текущий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1890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на плановый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</w:t>
            </w:r>
          </w:p>
        </w:tc>
        <w:tc>
          <w:tcPr>
            <w:tcW w:w="810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gridSpan w:val="2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990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67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1080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810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03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99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67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108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8     </w:t>
            </w: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  <w:tc>
          <w:tcPr>
            <w:tcW w:w="81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5" w:type="dxa"/>
          <w:wAfter w:w="810" w:type="dxa"/>
          <w:cantSplit/>
          <w:trHeight w:val="240"/>
        </w:trPr>
        <w:tc>
          <w:tcPr>
            <w:tcW w:w="81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3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ABE" w:rsidRPr="00DD4C3E" w:rsidRDefault="00CE5ABE" w:rsidP="00CE5ABE">
      <w:pPr>
        <w:pStyle w:val="ConsPlusNonformat"/>
        <w:widowControl/>
        <w:jc w:val="right"/>
      </w:pPr>
    </w:p>
    <w:p w:rsidR="00CE5ABE" w:rsidRPr="00DD4C3E" w:rsidRDefault="00CE5ABE" w:rsidP="00CE5ABE">
      <w:pPr>
        <w:pStyle w:val="ConsPlusNonformat"/>
        <w:widowControl/>
        <w:jc w:val="right"/>
      </w:pPr>
    </w:p>
    <w:p w:rsidR="00CE5ABE" w:rsidRPr="00DD4C3E" w:rsidRDefault="00CE5ABE" w:rsidP="00CE5ABE">
      <w:pPr>
        <w:pStyle w:val="ConsPlusNonformat"/>
        <w:widowControl/>
        <w:jc w:val="right"/>
      </w:pPr>
      <w:r w:rsidRPr="00DD4C3E">
        <w:t>Номер лицевого счета _____</w:t>
      </w:r>
    </w:p>
    <w:p w:rsidR="00CE5ABE" w:rsidRPr="00DD4C3E" w:rsidRDefault="00CE5ABE" w:rsidP="00CE5ABE">
      <w:pPr>
        <w:pStyle w:val="ConsPlusNonformat"/>
        <w:widowControl/>
        <w:jc w:val="right"/>
      </w:pPr>
      <w:r w:rsidRPr="00DD4C3E">
        <w:t xml:space="preserve">                                                 на "___" _________ 20__ г.</w:t>
      </w:r>
    </w:p>
    <w:p w:rsidR="00CE5ABE" w:rsidRPr="00DD4C3E" w:rsidRDefault="00CE5ABE" w:rsidP="00CE5ABE">
      <w:pPr>
        <w:autoSpaceDE w:val="0"/>
        <w:autoSpaceDN w:val="0"/>
        <w:adjustRightInd w:val="0"/>
        <w:jc w:val="center"/>
      </w:pPr>
    </w:p>
    <w:p w:rsidR="00CE5ABE" w:rsidRPr="00DD4C3E" w:rsidRDefault="00CE5ABE" w:rsidP="00CE5ABE">
      <w:pPr>
        <w:autoSpaceDE w:val="0"/>
        <w:autoSpaceDN w:val="0"/>
        <w:adjustRightInd w:val="0"/>
        <w:jc w:val="center"/>
        <w:outlineLvl w:val="2"/>
      </w:pPr>
      <w:r w:rsidRPr="00DD4C3E">
        <w:rPr>
          <w:sz w:val="20"/>
          <w:szCs w:val="20"/>
        </w:rPr>
        <w:t xml:space="preserve">3. </w:t>
      </w:r>
      <w:r w:rsidRPr="00DD4C3E">
        <w:t>Предельные объемы финансирования</w:t>
      </w:r>
    </w:p>
    <w:p w:rsidR="00CE5ABE" w:rsidRPr="00DD4C3E" w:rsidRDefault="00CE5ABE" w:rsidP="00CE5ABE">
      <w:pPr>
        <w:autoSpaceDE w:val="0"/>
        <w:autoSpaceDN w:val="0"/>
        <w:adjustRightInd w:val="0"/>
        <w:jc w:val="center"/>
      </w:pPr>
    </w:p>
    <w:p w:rsidR="00CE5ABE" w:rsidRPr="00DD4C3E" w:rsidRDefault="00CE5ABE" w:rsidP="00CE5ABE">
      <w:pPr>
        <w:autoSpaceDE w:val="0"/>
        <w:autoSpaceDN w:val="0"/>
        <w:adjustRightInd w:val="0"/>
        <w:jc w:val="center"/>
      </w:pPr>
      <w:r w:rsidRPr="00DD4C3E">
        <w:t>3.1. Доведенные предельные объемы финансирования</w:t>
      </w:r>
    </w:p>
    <w:p w:rsidR="00CE5ABE" w:rsidRPr="00DD4C3E" w:rsidRDefault="00CE5ABE" w:rsidP="00CE5ABE">
      <w:pPr>
        <w:autoSpaceDE w:val="0"/>
        <w:autoSpaceDN w:val="0"/>
        <w:adjustRightInd w:val="0"/>
        <w:jc w:val="center"/>
      </w:pP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"/>
        <w:gridCol w:w="810"/>
        <w:gridCol w:w="2565"/>
        <w:gridCol w:w="3105"/>
        <w:gridCol w:w="2430"/>
        <w:gridCol w:w="1080"/>
      </w:tblGrid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БК   </w:t>
            </w:r>
          </w:p>
        </w:tc>
        <w:tc>
          <w:tcPr>
            <w:tcW w:w="256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Получено на текущий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(текущий период)      </w:t>
            </w:r>
          </w:p>
        </w:tc>
        <w:tc>
          <w:tcPr>
            <w:tcW w:w="310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Распределено на текущий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(текущий период)         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3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   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распределению на текущий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(текущий период)       </w:t>
            </w:r>
          </w:p>
        </w:tc>
        <w:tc>
          <w:tcPr>
            <w:tcW w:w="108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256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2         </w:t>
            </w:r>
          </w:p>
        </w:tc>
        <w:tc>
          <w:tcPr>
            <w:tcW w:w="310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3           </w:t>
            </w:r>
          </w:p>
        </w:tc>
        <w:tc>
          <w:tcPr>
            <w:tcW w:w="243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08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0" w:type="dxa"/>
          <w:wAfter w:w="1080" w:type="dxa"/>
          <w:cantSplit/>
          <w:trHeight w:val="240"/>
        </w:trPr>
        <w:tc>
          <w:tcPr>
            <w:tcW w:w="81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56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ABE" w:rsidRPr="00DD4C3E" w:rsidRDefault="00CE5ABE" w:rsidP="00CE5ABE">
      <w:pPr>
        <w:autoSpaceDE w:val="0"/>
        <w:autoSpaceDN w:val="0"/>
        <w:adjustRightInd w:val="0"/>
        <w:jc w:val="center"/>
      </w:pPr>
    </w:p>
    <w:p w:rsidR="00CE5ABE" w:rsidRPr="00DD4C3E" w:rsidRDefault="00CE5ABE" w:rsidP="00CE5ABE">
      <w:pPr>
        <w:autoSpaceDE w:val="0"/>
        <w:autoSpaceDN w:val="0"/>
        <w:adjustRightInd w:val="0"/>
        <w:ind w:firstLine="540"/>
        <w:jc w:val="both"/>
      </w:pPr>
    </w:p>
    <w:p w:rsidR="00CE5ABE" w:rsidRPr="00DD4C3E" w:rsidRDefault="00CE5ABE" w:rsidP="00CE5ABE">
      <w:pPr>
        <w:pStyle w:val="ConsPlusNonformat"/>
        <w:widowControl/>
        <w:jc w:val="right"/>
      </w:pPr>
      <w:r w:rsidRPr="00DD4C3E">
        <w:t xml:space="preserve">                                                     Номер страницы _______</w:t>
      </w:r>
    </w:p>
    <w:p w:rsidR="00CE5ABE" w:rsidRPr="00DD4C3E" w:rsidRDefault="00CE5ABE" w:rsidP="00CE5ABE">
      <w:pPr>
        <w:pStyle w:val="ConsPlusNonformat"/>
        <w:widowControl/>
        <w:jc w:val="right"/>
      </w:pPr>
      <w:r w:rsidRPr="00DD4C3E">
        <w:t xml:space="preserve">                                                     Всего страниц  _______</w:t>
      </w:r>
    </w:p>
    <w:p w:rsidR="00CE5ABE" w:rsidRPr="00DD4C3E" w:rsidRDefault="00CE5ABE" w:rsidP="00CE5ABE">
      <w:pPr>
        <w:autoSpaceDE w:val="0"/>
        <w:autoSpaceDN w:val="0"/>
        <w:adjustRightInd w:val="0"/>
        <w:jc w:val="both"/>
      </w:pPr>
    </w:p>
    <w:p w:rsidR="00CE5ABE" w:rsidRPr="00DD4C3E" w:rsidRDefault="00CE5ABE" w:rsidP="00CE5ABE">
      <w:pPr>
        <w:pStyle w:val="ConsPlusNonformat"/>
        <w:widowControl/>
      </w:pPr>
      <w:r w:rsidRPr="00DD4C3E">
        <w:t>Ответственный исполнитель ___________ _________ _____________________ _________</w:t>
      </w:r>
    </w:p>
    <w:p w:rsidR="00CE5ABE" w:rsidRPr="00DD4C3E" w:rsidRDefault="00CE5ABE" w:rsidP="00CE5ABE">
      <w:pPr>
        <w:pStyle w:val="ConsPlusNonformat"/>
        <w:widowControl/>
      </w:pPr>
      <w:r w:rsidRPr="00DD4C3E">
        <w:t xml:space="preserve">                          (должность) (подпись) (расшифровка подписи) (телефон)</w:t>
      </w:r>
    </w:p>
    <w:p w:rsidR="00CE5ABE" w:rsidRPr="00DD4C3E" w:rsidRDefault="00CE5ABE" w:rsidP="00CE5ABE">
      <w:pPr>
        <w:pStyle w:val="ConsPlusNonformat"/>
        <w:widowControl/>
      </w:pPr>
      <w:r w:rsidRPr="00DD4C3E">
        <w:t>"__" ___________ 20__ г.</w:t>
      </w:r>
    </w:p>
    <w:p w:rsidR="00CE5ABE" w:rsidRPr="00DD4C3E" w:rsidRDefault="00CE5ABE" w:rsidP="00CE5ABE"/>
    <w:p w:rsidR="00CE5ABE" w:rsidRPr="00DD4C3E" w:rsidRDefault="00CE5ABE" w:rsidP="00CE5ABE"/>
    <w:p w:rsidR="00CE5ABE" w:rsidRPr="00DD4C3E" w:rsidRDefault="00CE5ABE" w:rsidP="00CE5ABE"/>
    <w:p w:rsidR="00CE5ABE" w:rsidRPr="00DD4C3E" w:rsidRDefault="00CE5ABE" w:rsidP="00CE5ABE"/>
    <w:p w:rsidR="00CE5ABE" w:rsidRPr="00DD4C3E" w:rsidRDefault="00CE5ABE" w:rsidP="00CE5ABE"/>
    <w:p w:rsidR="00CE5ABE" w:rsidRPr="00DD4C3E" w:rsidRDefault="00CE5ABE" w:rsidP="00CE5ABE"/>
    <w:p w:rsidR="00CE5ABE" w:rsidRPr="00DD4C3E" w:rsidRDefault="00CE5ABE" w:rsidP="00CE5ABE"/>
    <w:p w:rsidR="00CE5ABE" w:rsidRPr="00DD4C3E" w:rsidRDefault="00CE5ABE" w:rsidP="00CE5ABE"/>
    <w:p w:rsidR="00CE5ABE" w:rsidRPr="00DD4C3E" w:rsidRDefault="00CE5ABE" w:rsidP="00CE5ABE"/>
    <w:p w:rsidR="00CE5ABE" w:rsidRPr="00DD4C3E" w:rsidRDefault="00CE5ABE" w:rsidP="00CE5ABE"/>
    <w:p w:rsidR="00CE5ABE" w:rsidRPr="00DD4C3E" w:rsidRDefault="00CE5ABE" w:rsidP="00CE5ABE"/>
    <w:p w:rsidR="00CE5ABE" w:rsidRPr="00DD4C3E" w:rsidRDefault="00CE5ABE" w:rsidP="00CE5ABE"/>
    <w:p w:rsidR="00CE5ABE" w:rsidRPr="00DD4C3E" w:rsidRDefault="00CE5ABE" w:rsidP="00CE5ABE"/>
    <w:p w:rsidR="00CE5ABE" w:rsidRPr="00DD4C3E" w:rsidRDefault="00CE5ABE" w:rsidP="00CE5ABE"/>
    <w:p w:rsidR="00CE5ABE" w:rsidRPr="00DD4C3E" w:rsidRDefault="00CE5ABE" w:rsidP="00CE5ABE"/>
    <w:p w:rsidR="00CE5ABE" w:rsidRPr="00DD4C3E" w:rsidRDefault="00CE5ABE" w:rsidP="00CE5ABE"/>
    <w:p w:rsidR="00CE5ABE" w:rsidRPr="00DD4C3E" w:rsidRDefault="00CE5ABE" w:rsidP="00CE5ABE"/>
    <w:p w:rsidR="00CE5ABE" w:rsidRPr="00DD4C3E" w:rsidRDefault="00CE5ABE" w:rsidP="00CE5ABE"/>
    <w:p w:rsidR="00CE5ABE" w:rsidRPr="00DD4C3E" w:rsidRDefault="00CE5ABE" w:rsidP="00CE5ABE"/>
    <w:p w:rsidR="00CE5ABE" w:rsidRPr="00DD4C3E" w:rsidRDefault="00CE5ABE" w:rsidP="00CE5ABE"/>
    <w:p w:rsidR="00CE5ABE" w:rsidRPr="00DD4C3E" w:rsidRDefault="00CE5ABE" w:rsidP="00CE5ABE"/>
    <w:p w:rsidR="00CE5ABE" w:rsidRPr="00DD4C3E" w:rsidRDefault="00CE5ABE" w:rsidP="00CE5ABE"/>
    <w:p w:rsidR="00CE5ABE" w:rsidRPr="00DD4C3E" w:rsidRDefault="00CE5ABE" w:rsidP="00CE5ABE"/>
    <w:tbl>
      <w:tblPr>
        <w:tblW w:w="10188" w:type="dxa"/>
        <w:tblLook w:val="01E0"/>
      </w:tblPr>
      <w:tblGrid>
        <w:gridCol w:w="4248"/>
        <w:gridCol w:w="5940"/>
      </w:tblGrid>
      <w:tr w:rsidR="00CE5ABE" w:rsidRPr="0052066B" w:rsidTr="0052066B">
        <w:tc>
          <w:tcPr>
            <w:tcW w:w="4248" w:type="dxa"/>
          </w:tcPr>
          <w:p w:rsidR="00CE5ABE" w:rsidRPr="00DD4C3E" w:rsidRDefault="00CE5ABE" w:rsidP="0052066B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5940" w:type="dxa"/>
          </w:tcPr>
          <w:p w:rsidR="00CE5ABE" w:rsidRPr="00DD4C3E" w:rsidRDefault="00CE5ABE" w:rsidP="0052066B">
            <w:pPr>
              <w:autoSpaceDE w:val="0"/>
              <w:autoSpaceDN w:val="0"/>
              <w:adjustRightInd w:val="0"/>
              <w:jc w:val="right"/>
              <w:outlineLvl w:val="1"/>
            </w:pPr>
            <w:r w:rsidRPr="00DD4C3E">
              <w:t>Приложение № 20</w:t>
            </w:r>
          </w:p>
          <w:p w:rsidR="00F402D7" w:rsidRPr="00DD4C3E" w:rsidRDefault="00F402D7" w:rsidP="00F402D7">
            <w:pPr>
              <w:autoSpaceDE w:val="0"/>
              <w:autoSpaceDN w:val="0"/>
              <w:adjustRightInd w:val="0"/>
              <w:jc w:val="right"/>
            </w:pPr>
            <w:r w:rsidRPr="00DD4C3E">
              <w:t>к Порядку открытия и ведения лицевых</w:t>
            </w:r>
          </w:p>
          <w:p w:rsidR="00F402D7" w:rsidRDefault="00F402D7" w:rsidP="00F402D7">
            <w:pPr>
              <w:autoSpaceDE w:val="0"/>
              <w:autoSpaceDN w:val="0"/>
              <w:adjustRightInd w:val="0"/>
              <w:jc w:val="right"/>
            </w:pPr>
            <w:r w:rsidRPr="00DD4C3E">
              <w:t>счетов</w:t>
            </w:r>
            <w:r>
              <w:t xml:space="preserve"> в </w:t>
            </w:r>
            <w:r w:rsidRPr="00DD4C3E">
              <w:t xml:space="preserve"> администрации </w:t>
            </w:r>
            <w:r>
              <w:t xml:space="preserve"> городского поселения </w:t>
            </w:r>
          </w:p>
          <w:p w:rsidR="00F402D7" w:rsidRPr="00DD4C3E" w:rsidRDefault="00F402D7" w:rsidP="00F402D7">
            <w:pPr>
              <w:autoSpaceDE w:val="0"/>
              <w:autoSpaceDN w:val="0"/>
              <w:adjustRightInd w:val="0"/>
              <w:jc w:val="right"/>
            </w:pPr>
            <w:r>
              <w:t xml:space="preserve">город Благовещенск </w:t>
            </w:r>
            <w:r w:rsidRPr="00DD4C3E">
              <w:t xml:space="preserve">муниципального района </w:t>
            </w:r>
          </w:p>
          <w:p w:rsidR="00F402D7" w:rsidRPr="00DD4C3E" w:rsidRDefault="00F402D7" w:rsidP="00F402D7">
            <w:pPr>
              <w:autoSpaceDE w:val="0"/>
              <w:autoSpaceDN w:val="0"/>
              <w:adjustRightInd w:val="0"/>
              <w:jc w:val="right"/>
            </w:pPr>
            <w:r w:rsidRPr="00DD4C3E">
              <w:t>Благовещенский район Республики Башкортостан</w:t>
            </w:r>
          </w:p>
          <w:p w:rsidR="00F402D7" w:rsidRPr="00DD4C3E" w:rsidRDefault="00F402D7" w:rsidP="00F402D7">
            <w:pPr>
              <w:autoSpaceDE w:val="0"/>
              <w:autoSpaceDN w:val="0"/>
              <w:adjustRightInd w:val="0"/>
              <w:jc w:val="center"/>
            </w:pPr>
          </w:p>
          <w:p w:rsidR="00DD4C3E" w:rsidRPr="00DD4C3E" w:rsidRDefault="00DD4C3E" w:rsidP="0052066B">
            <w:pPr>
              <w:autoSpaceDE w:val="0"/>
              <w:autoSpaceDN w:val="0"/>
              <w:adjustRightInd w:val="0"/>
              <w:jc w:val="right"/>
            </w:pPr>
          </w:p>
          <w:p w:rsidR="00CE5ABE" w:rsidRPr="00DD4C3E" w:rsidRDefault="00CE5ABE" w:rsidP="0052066B">
            <w:pPr>
              <w:autoSpaceDE w:val="0"/>
              <w:autoSpaceDN w:val="0"/>
              <w:adjustRightInd w:val="0"/>
              <w:outlineLvl w:val="1"/>
            </w:pPr>
          </w:p>
        </w:tc>
      </w:tr>
    </w:tbl>
    <w:p w:rsidR="00CE5ABE" w:rsidRPr="00DD4C3E" w:rsidRDefault="00CE5ABE" w:rsidP="00CE5ABE">
      <w:pPr>
        <w:pStyle w:val="ConsPlusNonformat"/>
        <w:widowControl/>
        <w:jc w:val="both"/>
      </w:pP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ПРИЛОЖЕНИЕ К ВЫПИСКЕ                       ┌────────┐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из лицевого счета получателя                    │  Коды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┌──────┐                   ├────────┤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бюджетных средств № │      │                   │ 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└──────┘                   ├────────┤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за "__" _________ 20__ г.               Дата │ 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     ├────────┤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Финансовый орган          _______________________                     │ 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Получатель бюджетных средств ____________________ по Сводному реестру ├────────┤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Главный распорядитель бюджетных                                       │ 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средств                   _______________________         Глава по БК ├────────┤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Наименование бюджета      _______________________                     │ 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Периодичность: ежедневная                                             ├────────┤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Единица измерения: руб.                                               │ 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     ├────────┤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по ОКЕИ │  383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     └────────┘</w:t>
      </w:r>
    </w:p>
    <w:p w:rsidR="00CE5ABE" w:rsidRPr="00DD4C3E" w:rsidRDefault="00CE5ABE" w:rsidP="00CE5ABE">
      <w:pPr>
        <w:autoSpaceDE w:val="0"/>
        <w:autoSpaceDN w:val="0"/>
        <w:adjustRightInd w:val="0"/>
        <w:jc w:val="center"/>
        <w:outlineLvl w:val="2"/>
      </w:pPr>
      <w:r w:rsidRPr="00DD4C3E">
        <w:t>1. Операции с бюджетными данными</w:t>
      </w:r>
    </w:p>
    <w:p w:rsidR="00CE5ABE" w:rsidRPr="00DD4C3E" w:rsidRDefault="00CE5ABE" w:rsidP="00CE5ABE">
      <w:pPr>
        <w:autoSpaceDE w:val="0"/>
        <w:autoSpaceDN w:val="0"/>
        <w:adjustRightInd w:val="0"/>
        <w:jc w:val="center"/>
        <w:outlineLvl w:val="2"/>
      </w:pPr>
    </w:p>
    <w:p w:rsidR="00CE5ABE" w:rsidRPr="00DD4C3E" w:rsidRDefault="00CE5ABE" w:rsidP="00CE5ABE">
      <w:pPr>
        <w:autoSpaceDE w:val="0"/>
        <w:autoSpaceDN w:val="0"/>
        <w:adjustRightInd w:val="0"/>
        <w:jc w:val="center"/>
        <w:outlineLvl w:val="3"/>
      </w:pPr>
      <w:r w:rsidRPr="00DD4C3E">
        <w:t>1.1. Доведенные бюджетные данные</w:t>
      </w:r>
    </w:p>
    <w:p w:rsidR="00CE5ABE" w:rsidRPr="00DD4C3E" w:rsidRDefault="00CE5ABE" w:rsidP="00CE5ABE">
      <w:pPr>
        <w:autoSpaceDE w:val="0"/>
        <w:autoSpaceDN w:val="0"/>
        <w:adjustRightInd w:val="0"/>
        <w:jc w:val="center"/>
        <w:outlineLvl w:val="3"/>
      </w:pPr>
    </w:p>
    <w:p w:rsidR="00CE5ABE" w:rsidRPr="00DD4C3E" w:rsidRDefault="00CE5ABE" w:rsidP="00CE5ABE">
      <w:pPr>
        <w:autoSpaceDE w:val="0"/>
        <w:autoSpaceDN w:val="0"/>
        <w:adjustRightInd w:val="0"/>
        <w:jc w:val="center"/>
        <w:outlineLvl w:val="4"/>
      </w:pPr>
      <w:r w:rsidRPr="00DD4C3E">
        <w:t>1.1.1. Бюджетные данные</w:t>
      </w:r>
    </w:p>
    <w:p w:rsidR="00CE5ABE" w:rsidRPr="00DD4C3E" w:rsidRDefault="00CE5ABE" w:rsidP="00CE5ABE">
      <w:pPr>
        <w:autoSpaceDE w:val="0"/>
        <w:autoSpaceDN w:val="0"/>
        <w:adjustRightInd w:val="0"/>
        <w:jc w:val="center"/>
        <w:outlineLvl w:val="4"/>
      </w:pP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315"/>
        <w:gridCol w:w="900"/>
        <w:gridCol w:w="1440"/>
        <w:gridCol w:w="945"/>
        <w:gridCol w:w="855"/>
        <w:gridCol w:w="1260"/>
        <w:gridCol w:w="945"/>
        <w:gridCol w:w="945"/>
        <w:gridCol w:w="1170"/>
        <w:gridCol w:w="540"/>
      </w:tblGrid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vMerge w:val="restart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Код по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БК  </w:t>
            </w:r>
          </w:p>
        </w:tc>
        <w:tc>
          <w:tcPr>
            <w:tcW w:w="1215" w:type="dxa"/>
            <w:gridSpan w:val="2"/>
            <w:vMerge w:val="restart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в действие</w:t>
            </w:r>
          </w:p>
        </w:tc>
        <w:tc>
          <w:tcPr>
            <w:tcW w:w="3240" w:type="dxa"/>
            <w:gridSpan w:val="3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</w:p>
        </w:tc>
        <w:tc>
          <w:tcPr>
            <w:tcW w:w="3150" w:type="dxa"/>
            <w:gridSpan w:val="3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Лимиты бюджетных   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      </w:t>
            </w:r>
          </w:p>
        </w:tc>
        <w:tc>
          <w:tcPr>
            <w:tcW w:w="1170" w:type="dxa"/>
            <w:vMerge w:val="restart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объемы финансирования на текущий финансовый год (текущий период)       </w:t>
            </w:r>
          </w:p>
        </w:tc>
        <w:tc>
          <w:tcPr>
            <w:tcW w:w="540" w:type="dxa"/>
            <w:vMerge w:val="restart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на текущий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1800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на плановый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</w:t>
            </w:r>
          </w:p>
        </w:tc>
        <w:tc>
          <w:tcPr>
            <w:tcW w:w="1260" w:type="dxa"/>
            <w:vMerge w:val="restart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на текущий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1890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на плановый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</w:t>
            </w:r>
          </w:p>
        </w:tc>
        <w:tc>
          <w:tcPr>
            <w:tcW w:w="1170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85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1260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1170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215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144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85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126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117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9     </w:t>
            </w:r>
          </w:p>
        </w:tc>
        <w:tc>
          <w:tcPr>
            <w:tcW w:w="54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260" w:type="dxa"/>
          <w:wAfter w:w="540" w:type="dxa"/>
          <w:cantSplit/>
          <w:trHeight w:val="240"/>
        </w:trPr>
        <w:tc>
          <w:tcPr>
            <w:tcW w:w="90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4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ABE" w:rsidRPr="00DD4C3E" w:rsidRDefault="00CE5ABE" w:rsidP="00CE5ABE">
      <w:pPr>
        <w:pStyle w:val="ConsPlusNonformat"/>
        <w:widowControl/>
        <w:jc w:val="both"/>
      </w:pPr>
    </w:p>
    <w:p w:rsidR="00CE5ABE" w:rsidRPr="00DD4C3E" w:rsidRDefault="00CE5ABE" w:rsidP="00CE5A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D4C3E">
        <w:rPr>
          <w:rFonts w:ascii="Times New Roman" w:hAnsi="Times New Roman" w:cs="Times New Roman"/>
          <w:sz w:val="24"/>
          <w:szCs w:val="24"/>
        </w:rPr>
        <w:t>1.2. Детализированные лимиты бюджетных обязательств</w:t>
      </w:r>
    </w:p>
    <w:p w:rsidR="00CE5ABE" w:rsidRPr="00DD4C3E" w:rsidRDefault="00CE5ABE" w:rsidP="00CE5A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E5ABE" w:rsidRPr="00DD4C3E" w:rsidRDefault="00CE5ABE" w:rsidP="00CE5A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D4C3E">
        <w:rPr>
          <w:rFonts w:ascii="Times New Roman" w:hAnsi="Times New Roman" w:cs="Times New Roman"/>
          <w:sz w:val="24"/>
          <w:szCs w:val="24"/>
        </w:rPr>
        <w:t>1.2.1. Лимиты бюджетных обязательств</w:t>
      </w:r>
    </w:p>
    <w:p w:rsidR="00CE5ABE" w:rsidRPr="00DD4C3E" w:rsidRDefault="00CE5ABE" w:rsidP="00CE5ABE">
      <w:pPr>
        <w:autoSpaceDE w:val="0"/>
        <w:autoSpaceDN w:val="0"/>
        <w:adjustRightInd w:val="0"/>
        <w:jc w:val="both"/>
        <w:outlineLvl w:val="4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1080"/>
        <w:gridCol w:w="810"/>
        <w:gridCol w:w="2295"/>
        <w:gridCol w:w="1755"/>
        <w:gridCol w:w="1620"/>
        <w:gridCol w:w="1485"/>
      </w:tblGrid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Код по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БК  </w:t>
            </w:r>
          </w:p>
        </w:tc>
        <w:tc>
          <w:tcPr>
            <w:tcW w:w="1890" w:type="dxa"/>
            <w:gridSpan w:val="2"/>
            <w:vMerge w:val="restart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Дата ввода в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действие   </w:t>
            </w:r>
          </w:p>
        </w:tc>
        <w:tc>
          <w:tcPr>
            <w:tcW w:w="2295" w:type="dxa"/>
            <w:vMerge w:val="restart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Сумма на текущий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год </w:t>
            </w:r>
          </w:p>
        </w:tc>
        <w:tc>
          <w:tcPr>
            <w:tcW w:w="3375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Сумма на плановый период</w:t>
            </w:r>
          </w:p>
        </w:tc>
        <w:tc>
          <w:tcPr>
            <w:tcW w:w="1485" w:type="dxa"/>
            <w:vMerge w:val="restart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</w:p>
        </w:tc>
        <w:tc>
          <w:tcPr>
            <w:tcW w:w="162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</w:t>
            </w:r>
          </w:p>
        </w:tc>
        <w:tc>
          <w:tcPr>
            <w:tcW w:w="1485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90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29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175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  <w:tc>
          <w:tcPr>
            <w:tcW w:w="162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48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2025" w:type="dxa"/>
          <w:wAfter w:w="1485" w:type="dxa"/>
          <w:cantSplit/>
          <w:trHeight w:val="240"/>
        </w:trPr>
        <w:tc>
          <w:tcPr>
            <w:tcW w:w="81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29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ABE" w:rsidRPr="00DD4C3E" w:rsidRDefault="00CE5ABE" w:rsidP="00CE5ABE">
      <w:pPr>
        <w:pStyle w:val="ConsPlusNonformat"/>
        <w:widowControl/>
        <w:jc w:val="both"/>
      </w:pPr>
    </w:p>
    <w:p w:rsidR="00CE5ABE" w:rsidRPr="00DD4C3E" w:rsidRDefault="00CE5ABE" w:rsidP="00CE5ABE">
      <w:pPr>
        <w:pStyle w:val="ConsPlusNonformat"/>
        <w:widowControl/>
        <w:jc w:val="both"/>
      </w:pPr>
    </w:p>
    <w:p w:rsidR="00CE5ABE" w:rsidRPr="00DD4C3E" w:rsidRDefault="00CE5ABE" w:rsidP="00CE5ABE">
      <w:pPr>
        <w:pStyle w:val="ConsPlusNonformat"/>
        <w:widowControl/>
        <w:jc w:val="right"/>
      </w:pPr>
      <w:r w:rsidRPr="00DD4C3E">
        <w:t xml:space="preserve">                                                Номер лицевого счета ______</w:t>
      </w:r>
    </w:p>
    <w:p w:rsidR="00CE5ABE" w:rsidRPr="00DD4C3E" w:rsidRDefault="00CE5ABE" w:rsidP="00CE5ABE">
      <w:pPr>
        <w:pStyle w:val="ConsPlusNonformat"/>
        <w:widowControl/>
        <w:jc w:val="right"/>
      </w:pPr>
      <w:r w:rsidRPr="00DD4C3E">
        <w:t xml:space="preserve">                                                  за "__" ___________ 20__ г</w:t>
      </w:r>
    </w:p>
    <w:p w:rsidR="00CE5ABE" w:rsidRPr="00DD4C3E" w:rsidRDefault="00CE5ABE" w:rsidP="00CE5ABE">
      <w:pPr>
        <w:autoSpaceDE w:val="0"/>
        <w:autoSpaceDN w:val="0"/>
        <w:adjustRightInd w:val="0"/>
        <w:jc w:val="right"/>
        <w:outlineLvl w:val="4"/>
      </w:pPr>
    </w:p>
    <w:p w:rsidR="00CE5ABE" w:rsidRPr="00DD4C3E" w:rsidRDefault="00CE5ABE" w:rsidP="00CE5ABE">
      <w:pPr>
        <w:autoSpaceDE w:val="0"/>
        <w:autoSpaceDN w:val="0"/>
        <w:adjustRightInd w:val="0"/>
        <w:jc w:val="center"/>
        <w:outlineLvl w:val="2"/>
      </w:pPr>
      <w:r w:rsidRPr="00DD4C3E">
        <w:t>2. Операции с бюджетными средствами</w:t>
      </w:r>
    </w:p>
    <w:p w:rsidR="00CE5ABE" w:rsidRPr="00DD4C3E" w:rsidRDefault="00CE5ABE" w:rsidP="00CE5ABE">
      <w:pPr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810"/>
        <w:gridCol w:w="1485"/>
        <w:gridCol w:w="1215"/>
        <w:gridCol w:w="1350"/>
        <w:gridCol w:w="1080"/>
        <w:gridCol w:w="675"/>
        <w:gridCol w:w="1582"/>
        <w:gridCol w:w="1485"/>
      </w:tblGrid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gridSpan w:val="2"/>
            <w:vMerge w:val="restart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по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БК   </w:t>
            </w:r>
          </w:p>
        </w:tc>
        <w:tc>
          <w:tcPr>
            <w:tcW w:w="4050" w:type="dxa"/>
            <w:gridSpan w:val="3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Поставленные на учет    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бюджетные обязательства   </w:t>
            </w:r>
          </w:p>
        </w:tc>
        <w:tc>
          <w:tcPr>
            <w:tcW w:w="1080" w:type="dxa"/>
            <w:vMerge w:val="restart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Поступ-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ления  </w:t>
            </w:r>
          </w:p>
        </w:tc>
        <w:tc>
          <w:tcPr>
            <w:tcW w:w="675" w:type="dxa"/>
            <w:vMerge w:val="restart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Вып-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латы</w:t>
            </w:r>
          </w:p>
        </w:tc>
        <w:tc>
          <w:tcPr>
            <w:tcW w:w="1582" w:type="dxa"/>
            <w:vMerge w:val="restart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Итого   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(гр. 6 – гр.5)</w:t>
            </w:r>
          </w:p>
        </w:tc>
        <w:tc>
          <w:tcPr>
            <w:tcW w:w="1485" w:type="dxa"/>
            <w:vMerge w:val="restart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gridSpan w:val="2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на текущий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2565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на плановый период</w:t>
            </w:r>
          </w:p>
        </w:tc>
        <w:tc>
          <w:tcPr>
            <w:tcW w:w="1080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gridSpan w:val="2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</w:p>
        </w:tc>
        <w:tc>
          <w:tcPr>
            <w:tcW w:w="135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второй 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</w:p>
        </w:tc>
        <w:tc>
          <w:tcPr>
            <w:tcW w:w="1080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148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121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35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08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67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1582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48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05" w:type="dxa"/>
          <w:wAfter w:w="1485" w:type="dxa"/>
          <w:cantSplit/>
          <w:trHeight w:val="240"/>
        </w:trPr>
        <w:tc>
          <w:tcPr>
            <w:tcW w:w="81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8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ABE" w:rsidRPr="00DD4C3E" w:rsidRDefault="00CE5ABE" w:rsidP="00CE5ABE">
      <w:pPr>
        <w:pStyle w:val="ConsPlusNonformat"/>
        <w:widowControl/>
        <w:rPr>
          <w:sz w:val="18"/>
          <w:szCs w:val="18"/>
        </w:rPr>
      </w:pPr>
    </w:p>
    <w:p w:rsidR="00CE5ABE" w:rsidRPr="00DD4C3E" w:rsidRDefault="00CE5ABE" w:rsidP="00CE5ABE">
      <w:pPr>
        <w:pStyle w:val="ConsPlusNonformat"/>
        <w:widowControl/>
        <w:rPr>
          <w:sz w:val="18"/>
          <w:szCs w:val="18"/>
        </w:rPr>
      </w:pPr>
      <w:r w:rsidRPr="00DD4C3E">
        <w:rPr>
          <w:sz w:val="18"/>
          <w:szCs w:val="18"/>
        </w:rPr>
        <w:t>Ответственный исполнитель ___________ _________ _____________________ _________</w:t>
      </w:r>
    </w:p>
    <w:p w:rsidR="00CE5ABE" w:rsidRPr="00DD4C3E" w:rsidRDefault="00CE5ABE" w:rsidP="00CE5ABE">
      <w:pPr>
        <w:pStyle w:val="ConsPlusNonformat"/>
        <w:widowControl/>
        <w:rPr>
          <w:sz w:val="18"/>
          <w:szCs w:val="18"/>
        </w:rPr>
      </w:pPr>
      <w:r w:rsidRPr="00DD4C3E">
        <w:rPr>
          <w:sz w:val="18"/>
          <w:szCs w:val="18"/>
        </w:rPr>
        <w:t xml:space="preserve">                          (должность) (подпись) (расшифровка подписи) (телефон)</w:t>
      </w:r>
    </w:p>
    <w:p w:rsidR="00CE5ABE" w:rsidRPr="00DD4C3E" w:rsidRDefault="00CE5ABE" w:rsidP="00CE5ABE">
      <w:pPr>
        <w:pStyle w:val="ConsPlusNonformat"/>
        <w:widowControl/>
        <w:rPr>
          <w:sz w:val="18"/>
          <w:szCs w:val="18"/>
        </w:rPr>
      </w:pPr>
      <w:r w:rsidRPr="00DD4C3E">
        <w:rPr>
          <w:sz w:val="18"/>
          <w:szCs w:val="18"/>
        </w:rPr>
        <w:t>"__" ___________ 20__ г.</w:t>
      </w:r>
    </w:p>
    <w:p w:rsidR="00CE5ABE" w:rsidRPr="00DD4C3E" w:rsidRDefault="00CE5ABE" w:rsidP="00CE5ABE">
      <w:pPr>
        <w:pStyle w:val="ConsPlusNonformat"/>
        <w:widowControl/>
        <w:rPr>
          <w:sz w:val="18"/>
          <w:szCs w:val="18"/>
        </w:rPr>
      </w:pPr>
    </w:p>
    <w:p w:rsidR="00CE5ABE" w:rsidRPr="00DD4C3E" w:rsidRDefault="00CE5ABE" w:rsidP="00CE5ABE">
      <w:pPr>
        <w:pStyle w:val="ConsPlusNonformat"/>
        <w:widowControl/>
        <w:jc w:val="right"/>
        <w:rPr>
          <w:sz w:val="18"/>
          <w:szCs w:val="18"/>
        </w:rPr>
      </w:pPr>
      <w:r w:rsidRPr="00DD4C3E">
        <w:rPr>
          <w:sz w:val="18"/>
          <w:szCs w:val="18"/>
        </w:rPr>
        <w:t xml:space="preserve">                                                     Номер страницы _______</w:t>
      </w:r>
    </w:p>
    <w:p w:rsidR="00CE5ABE" w:rsidRPr="00DD4C3E" w:rsidRDefault="00CE5ABE" w:rsidP="00CE5ABE">
      <w:pPr>
        <w:pStyle w:val="ConsPlusNonformat"/>
        <w:widowControl/>
        <w:jc w:val="right"/>
        <w:rPr>
          <w:sz w:val="18"/>
          <w:szCs w:val="18"/>
        </w:rPr>
      </w:pPr>
      <w:r w:rsidRPr="00DD4C3E">
        <w:rPr>
          <w:sz w:val="18"/>
          <w:szCs w:val="18"/>
        </w:rPr>
        <w:t xml:space="preserve">                                                     Всего страниц  _______</w:t>
      </w:r>
    </w:p>
    <w:p w:rsidR="00CE5ABE" w:rsidRPr="00DD4C3E" w:rsidRDefault="00CE5ABE" w:rsidP="00CE5ABE"/>
    <w:p w:rsidR="00CE5ABE" w:rsidRPr="00DD4C3E" w:rsidRDefault="00CE5ABE" w:rsidP="00CE5ABE"/>
    <w:p w:rsidR="00CE5ABE" w:rsidRPr="00DD4C3E" w:rsidRDefault="00CE5ABE" w:rsidP="00CE5ABE"/>
    <w:p w:rsidR="00CE5ABE" w:rsidRPr="00DD4C3E" w:rsidRDefault="00CE5ABE" w:rsidP="00CE5ABE">
      <w:pPr>
        <w:autoSpaceDE w:val="0"/>
        <w:autoSpaceDN w:val="0"/>
        <w:adjustRightInd w:val="0"/>
        <w:jc w:val="right"/>
        <w:outlineLvl w:val="1"/>
      </w:pPr>
    </w:p>
    <w:p w:rsidR="00CE5ABE" w:rsidRPr="00DD4C3E" w:rsidRDefault="00CE5ABE" w:rsidP="00CE5ABE">
      <w:pPr>
        <w:autoSpaceDE w:val="0"/>
        <w:autoSpaceDN w:val="0"/>
        <w:adjustRightInd w:val="0"/>
        <w:jc w:val="right"/>
        <w:outlineLvl w:val="1"/>
      </w:pPr>
    </w:p>
    <w:p w:rsidR="00CE5ABE" w:rsidRPr="00DD4C3E" w:rsidRDefault="00CE5ABE" w:rsidP="00CE5ABE">
      <w:pPr>
        <w:autoSpaceDE w:val="0"/>
        <w:autoSpaceDN w:val="0"/>
        <w:adjustRightInd w:val="0"/>
        <w:jc w:val="right"/>
        <w:outlineLvl w:val="1"/>
      </w:pPr>
    </w:p>
    <w:p w:rsidR="00CE5ABE" w:rsidRPr="00DD4C3E" w:rsidRDefault="00CE5ABE" w:rsidP="00CE5ABE">
      <w:pPr>
        <w:autoSpaceDE w:val="0"/>
        <w:autoSpaceDN w:val="0"/>
        <w:adjustRightInd w:val="0"/>
        <w:jc w:val="right"/>
        <w:outlineLvl w:val="1"/>
      </w:pPr>
    </w:p>
    <w:p w:rsidR="00CE5ABE" w:rsidRPr="00DD4C3E" w:rsidRDefault="00CE5ABE" w:rsidP="00CE5ABE">
      <w:pPr>
        <w:autoSpaceDE w:val="0"/>
        <w:autoSpaceDN w:val="0"/>
        <w:adjustRightInd w:val="0"/>
        <w:jc w:val="right"/>
        <w:outlineLvl w:val="1"/>
      </w:pPr>
    </w:p>
    <w:p w:rsidR="00CE5ABE" w:rsidRPr="00DD4C3E" w:rsidRDefault="00CE5ABE" w:rsidP="00CE5ABE">
      <w:pPr>
        <w:autoSpaceDE w:val="0"/>
        <w:autoSpaceDN w:val="0"/>
        <w:adjustRightInd w:val="0"/>
        <w:jc w:val="right"/>
        <w:outlineLvl w:val="1"/>
      </w:pPr>
    </w:p>
    <w:p w:rsidR="00CE5ABE" w:rsidRPr="00DD4C3E" w:rsidRDefault="00CE5ABE" w:rsidP="00CE5ABE">
      <w:pPr>
        <w:autoSpaceDE w:val="0"/>
        <w:autoSpaceDN w:val="0"/>
        <w:adjustRightInd w:val="0"/>
        <w:jc w:val="right"/>
        <w:outlineLvl w:val="1"/>
      </w:pPr>
    </w:p>
    <w:p w:rsidR="00CE5ABE" w:rsidRPr="00DD4C3E" w:rsidRDefault="00CE5ABE" w:rsidP="00CE5ABE">
      <w:pPr>
        <w:autoSpaceDE w:val="0"/>
        <w:autoSpaceDN w:val="0"/>
        <w:adjustRightInd w:val="0"/>
        <w:jc w:val="right"/>
        <w:outlineLvl w:val="1"/>
      </w:pPr>
    </w:p>
    <w:p w:rsidR="00CE5ABE" w:rsidRPr="00DD4C3E" w:rsidRDefault="00CE5ABE" w:rsidP="00CE5ABE">
      <w:pPr>
        <w:autoSpaceDE w:val="0"/>
        <w:autoSpaceDN w:val="0"/>
        <w:adjustRightInd w:val="0"/>
        <w:jc w:val="right"/>
        <w:outlineLvl w:val="1"/>
      </w:pPr>
    </w:p>
    <w:p w:rsidR="00CE5ABE" w:rsidRPr="00DD4C3E" w:rsidRDefault="00CE5ABE" w:rsidP="00CE5ABE">
      <w:pPr>
        <w:autoSpaceDE w:val="0"/>
        <w:autoSpaceDN w:val="0"/>
        <w:adjustRightInd w:val="0"/>
        <w:jc w:val="right"/>
        <w:outlineLvl w:val="1"/>
      </w:pPr>
    </w:p>
    <w:p w:rsidR="00CE5ABE" w:rsidRPr="00DD4C3E" w:rsidRDefault="00CE5ABE" w:rsidP="00CE5ABE">
      <w:pPr>
        <w:autoSpaceDE w:val="0"/>
        <w:autoSpaceDN w:val="0"/>
        <w:adjustRightInd w:val="0"/>
        <w:jc w:val="right"/>
        <w:outlineLvl w:val="1"/>
      </w:pPr>
    </w:p>
    <w:p w:rsidR="00CE5ABE" w:rsidRPr="00DD4C3E" w:rsidRDefault="00CE5ABE" w:rsidP="00CE5ABE">
      <w:pPr>
        <w:autoSpaceDE w:val="0"/>
        <w:autoSpaceDN w:val="0"/>
        <w:adjustRightInd w:val="0"/>
        <w:jc w:val="right"/>
        <w:outlineLvl w:val="1"/>
      </w:pPr>
    </w:p>
    <w:p w:rsidR="00CE5ABE" w:rsidRPr="00DD4C3E" w:rsidRDefault="00CE5ABE" w:rsidP="00CE5ABE">
      <w:pPr>
        <w:autoSpaceDE w:val="0"/>
        <w:autoSpaceDN w:val="0"/>
        <w:adjustRightInd w:val="0"/>
        <w:jc w:val="right"/>
        <w:outlineLvl w:val="1"/>
      </w:pPr>
    </w:p>
    <w:p w:rsidR="00CE5ABE" w:rsidRPr="00DD4C3E" w:rsidRDefault="00CE5ABE" w:rsidP="00CE5ABE">
      <w:pPr>
        <w:autoSpaceDE w:val="0"/>
        <w:autoSpaceDN w:val="0"/>
        <w:adjustRightInd w:val="0"/>
        <w:jc w:val="right"/>
        <w:outlineLvl w:val="1"/>
      </w:pPr>
    </w:p>
    <w:p w:rsidR="00CE5ABE" w:rsidRPr="00DD4C3E" w:rsidRDefault="00CE5ABE" w:rsidP="00CE5ABE">
      <w:pPr>
        <w:autoSpaceDE w:val="0"/>
        <w:autoSpaceDN w:val="0"/>
        <w:adjustRightInd w:val="0"/>
        <w:jc w:val="right"/>
        <w:outlineLvl w:val="1"/>
      </w:pPr>
    </w:p>
    <w:p w:rsidR="00CE5ABE" w:rsidRPr="00DD4C3E" w:rsidRDefault="00CE5ABE" w:rsidP="00CE5ABE">
      <w:pPr>
        <w:autoSpaceDE w:val="0"/>
        <w:autoSpaceDN w:val="0"/>
        <w:adjustRightInd w:val="0"/>
        <w:jc w:val="right"/>
        <w:outlineLvl w:val="1"/>
      </w:pPr>
    </w:p>
    <w:p w:rsidR="00CE5ABE" w:rsidRPr="00DD4C3E" w:rsidRDefault="00CE5ABE" w:rsidP="00CE5ABE">
      <w:pPr>
        <w:autoSpaceDE w:val="0"/>
        <w:autoSpaceDN w:val="0"/>
        <w:adjustRightInd w:val="0"/>
        <w:jc w:val="right"/>
        <w:outlineLvl w:val="1"/>
      </w:pPr>
    </w:p>
    <w:p w:rsidR="00CE5ABE" w:rsidRPr="00DD4C3E" w:rsidRDefault="00CE5ABE" w:rsidP="00CE5ABE">
      <w:pPr>
        <w:autoSpaceDE w:val="0"/>
        <w:autoSpaceDN w:val="0"/>
        <w:adjustRightInd w:val="0"/>
        <w:jc w:val="right"/>
        <w:outlineLvl w:val="1"/>
      </w:pPr>
    </w:p>
    <w:p w:rsidR="00CE5ABE" w:rsidRPr="00DD4C3E" w:rsidRDefault="00CE5ABE" w:rsidP="00CE5ABE">
      <w:pPr>
        <w:autoSpaceDE w:val="0"/>
        <w:autoSpaceDN w:val="0"/>
        <w:adjustRightInd w:val="0"/>
        <w:jc w:val="right"/>
        <w:outlineLvl w:val="1"/>
      </w:pPr>
    </w:p>
    <w:p w:rsidR="00CE5ABE" w:rsidRPr="00DD4C3E" w:rsidRDefault="00CE5ABE" w:rsidP="00CE5ABE">
      <w:pPr>
        <w:autoSpaceDE w:val="0"/>
        <w:autoSpaceDN w:val="0"/>
        <w:adjustRightInd w:val="0"/>
        <w:jc w:val="right"/>
        <w:outlineLvl w:val="1"/>
      </w:pPr>
    </w:p>
    <w:p w:rsidR="00CE5ABE" w:rsidRPr="00DD4C3E" w:rsidRDefault="00CE5ABE" w:rsidP="00CE5ABE">
      <w:pPr>
        <w:autoSpaceDE w:val="0"/>
        <w:autoSpaceDN w:val="0"/>
        <w:adjustRightInd w:val="0"/>
        <w:jc w:val="right"/>
        <w:outlineLvl w:val="1"/>
      </w:pPr>
    </w:p>
    <w:p w:rsidR="00CE5ABE" w:rsidRPr="00DD4C3E" w:rsidRDefault="00CE5ABE" w:rsidP="00CE5ABE">
      <w:pPr>
        <w:autoSpaceDE w:val="0"/>
        <w:autoSpaceDN w:val="0"/>
        <w:adjustRightInd w:val="0"/>
        <w:jc w:val="right"/>
        <w:outlineLvl w:val="1"/>
      </w:pPr>
    </w:p>
    <w:p w:rsidR="00CE5ABE" w:rsidRPr="00DD4C3E" w:rsidRDefault="00CE5ABE" w:rsidP="00CE5ABE">
      <w:pPr>
        <w:autoSpaceDE w:val="0"/>
        <w:autoSpaceDN w:val="0"/>
        <w:adjustRightInd w:val="0"/>
        <w:jc w:val="right"/>
        <w:outlineLvl w:val="1"/>
      </w:pPr>
    </w:p>
    <w:p w:rsidR="00CE5ABE" w:rsidRPr="00DD4C3E" w:rsidRDefault="00CE5ABE" w:rsidP="00CE5ABE">
      <w:pPr>
        <w:autoSpaceDE w:val="0"/>
        <w:autoSpaceDN w:val="0"/>
        <w:adjustRightInd w:val="0"/>
        <w:jc w:val="right"/>
        <w:outlineLvl w:val="1"/>
      </w:pPr>
    </w:p>
    <w:p w:rsidR="00CE5ABE" w:rsidRPr="00DD4C3E" w:rsidRDefault="00CE5ABE" w:rsidP="00CE5ABE">
      <w:pPr>
        <w:autoSpaceDE w:val="0"/>
        <w:autoSpaceDN w:val="0"/>
        <w:adjustRightInd w:val="0"/>
        <w:jc w:val="right"/>
        <w:outlineLvl w:val="1"/>
      </w:pPr>
    </w:p>
    <w:p w:rsidR="00CE5ABE" w:rsidRPr="00DD4C3E" w:rsidRDefault="00CE5ABE" w:rsidP="00CE5ABE">
      <w:pPr>
        <w:autoSpaceDE w:val="0"/>
        <w:autoSpaceDN w:val="0"/>
        <w:adjustRightInd w:val="0"/>
        <w:jc w:val="right"/>
        <w:outlineLvl w:val="1"/>
      </w:pPr>
    </w:p>
    <w:p w:rsidR="00CE5ABE" w:rsidRPr="00DD4C3E" w:rsidRDefault="00CE5ABE" w:rsidP="00CE5ABE">
      <w:pPr>
        <w:autoSpaceDE w:val="0"/>
        <w:autoSpaceDN w:val="0"/>
        <w:adjustRightInd w:val="0"/>
        <w:jc w:val="right"/>
        <w:outlineLvl w:val="1"/>
      </w:pPr>
    </w:p>
    <w:p w:rsidR="00CE5ABE" w:rsidRDefault="00CE5ABE" w:rsidP="00CE5ABE">
      <w:pPr>
        <w:autoSpaceDE w:val="0"/>
        <w:autoSpaceDN w:val="0"/>
        <w:adjustRightInd w:val="0"/>
        <w:jc w:val="right"/>
        <w:outlineLvl w:val="1"/>
      </w:pPr>
    </w:p>
    <w:p w:rsidR="00CC25C5" w:rsidRDefault="00CC25C5" w:rsidP="00CE5ABE">
      <w:pPr>
        <w:autoSpaceDE w:val="0"/>
        <w:autoSpaceDN w:val="0"/>
        <w:adjustRightInd w:val="0"/>
        <w:jc w:val="right"/>
        <w:outlineLvl w:val="1"/>
      </w:pPr>
    </w:p>
    <w:p w:rsidR="00CC25C5" w:rsidRDefault="00CC25C5" w:rsidP="00CE5ABE">
      <w:pPr>
        <w:autoSpaceDE w:val="0"/>
        <w:autoSpaceDN w:val="0"/>
        <w:adjustRightInd w:val="0"/>
        <w:jc w:val="right"/>
        <w:outlineLvl w:val="1"/>
      </w:pPr>
    </w:p>
    <w:p w:rsidR="00CC25C5" w:rsidRDefault="00CC25C5" w:rsidP="00CE5ABE">
      <w:pPr>
        <w:autoSpaceDE w:val="0"/>
        <w:autoSpaceDN w:val="0"/>
        <w:adjustRightInd w:val="0"/>
        <w:jc w:val="right"/>
        <w:outlineLvl w:val="1"/>
      </w:pPr>
    </w:p>
    <w:p w:rsidR="00CC25C5" w:rsidRPr="00DD4C3E" w:rsidRDefault="00CC25C5" w:rsidP="00CE5ABE">
      <w:pPr>
        <w:autoSpaceDE w:val="0"/>
        <w:autoSpaceDN w:val="0"/>
        <w:adjustRightInd w:val="0"/>
        <w:jc w:val="right"/>
        <w:outlineLvl w:val="1"/>
      </w:pPr>
    </w:p>
    <w:tbl>
      <w:tblPr>
        <w:tblW w:w="10188" w:type="dxa"/>
        <w:tblLook w:val="01E0"/>
      </w:tblPr>
      <w:tblGrid>
        <w:gridCol w:w="4248"/>
        <w:gridCol w:w="5940"/>
      </w:tblGrid>
      <w:tr w:rsidR="00CE5ABE" w:rsidRPr="0052066B" w:rsidTr="0052066B">
        <w:tc>
          <w:tcPr>
            <w:tcW w:w="4248" w:type="dxa"/>
          </w:tcPr>
          <w:p w:rsidR="00CE5ABE" w:rsidRPr="00DD4C3E" w:rsidRDefault="00CE5ABE" w:rsidP="0052066B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5940" w:type="dxa"/>
          </w:tcPr>
          <w:p w:rsidR="00CE5ABE" w:rsidRPr="00DD4C3E" w:rsidRDefault="00CE5ABE" w:rsidP="0052066B">
            <w:pPr>
              <w:autoSpaceDE w:val="0"/>
              <w:autoSpaceDN w:val="0"/>
              <w:adjustRightInd w:val="0"/>
              <w:jc w:val="right"/>
              <w:outlineLvl w:val="1"/>
            </w:pPr>
            <w:r w:rsidRPr="00DD4C3E">
              <w:t>Приложение № 21</w:t>
            </w:r>
          </w:p>
          <w:p w:rsidR="00F402D7" w:rsidRPr="00DD4C3E" w:rsidRDefault="00F402D7" w:rsidP="00F402D7">
            <w:pPr>
              <w:autoSpaceDE w:val="0"/>
              <w:autoSpaceDN w:val="0"/>
              <w:adjustRightInd w:val="0"/>
              <w:jc w:val="right"/>
            </w:pPr>
            <w:r w:rsidRPr="00DD4C3E">
              <w:t>к Порядку открытия и ведения лицевых</w:t>
            </w:r>
          </w:p>
          <w:p w:rsidR="00F402D7" w:rsidRDefault="00F402D7" w:rsidP="00F402D7">
            <w:pPr>
              <w:autoSpaceDE w:val="0"/>
              <w:autoSpaceDN w:val="0"/>
              <w:adjustRightInd w:val="0"/>
              <w:jc w:val="right"/>
            </w:pPr>
            <w:r w:rsidRPr="00DD4C3E">
              <w:t>счетов</w:t>
            </w:r>
            <w:r>
              <w:t xml:space="preserve"> в </w:t>
            </w:r>
            <w:r w:rsidRPr="00DD4C3E">
              <w:t xml:space="preserve"> администрации </w:t>
            </w:r>
            <w:r>
              <w:t xml:space="preserve"> городского поселения </w:t>
            </w:r>
          </w:p>
          <w:p w:rsidR="00F402D7" w:rsidRPr="00DD4C3E" w:rsidRDefault="00F402D7" w:rsidP="00F402D7">
            <w:pPr>
              <w:autoSpaceDE w:val="0"/>
              <w:autoSpaceDN w:val="0"/>
              <w:adjustRightInd w:val="0"/>
              <w:jc w:val="right"/>
            </w:pPr>
            <w:r>
              <w:t xml:space="preserve">город Благовещенск </w:t>
            </w:r>
            <w:r w:rsidRPr="00DD4C3E">
              <w:t xml:space="preserve">муниципального района </w:t>
            </w:r>
          </w:p>
          <w:p w:rsidR="00F402D7" w:rsidRPr="00DD4C3E" w:rsidRDefault="00F402D7" w:rsidP="00F402D7">
            <w:pPr>
              <w:autoSpaceDE w:val="0"/>
              <w:autoSpaceDN w:val="0"/>
              <w:adjustRightInd w:val="0"/>
              <w:jc w:val="right"/>
            </w:pPr>
            <w:r w:rsidRPr="00DD4C3E">
              <w:lastRenderedPageBreak/>
              <w:t>Благовещенский район Республики Башкортостан</w:t>
            </w:r>
          </w:p>
          <w:p w:rsidR="00F402D7" w:rsidRPr="00DD4C3E" w:rsidRDefault="00F402D7" w:rsidP="00F402D7">
            <w:pPr>
              <w:autoSpaceDE w:val="0"/>
              <w:autoSpaceDN w:val="0"/>
              <w:adjustRightInd w:val="0"/>
              <w:jc w:val="center"/>
            </w:pPr>
          </w:p>
          <w:p w:rsidR="00CE5ABE" w:rsidRPr="00DD4C3E" w:rsidRDefault="00CE5ABE" w:rsidP="0052066B">
            <w:pPr>
              <w:autoSpaceDE w:val="0"/>
              <w:autoSpaceDN w:val="0"/>
              <w:adjustRightInd w:val="0"/>
              <w:outlineLvl w:val="1"/>
            </w:pPr>
          </w:p>
        </w:tc>
      </w:tr>
    </w:tbl>
    <w:p w:rsidR="00CE5ABE" w:rsidRPr="00DD4C3E" w:rsidRDefault="00CE5ABE" w:rsidP="00CE5ABE">
      <w:pPr>
        <w:pStyle w:val="ConsPlusNonformat"/>
        <w:widowControl/>
      </w:pPr>
    </w:p>
    <w:p w:rsidR="00CE5ABE" w:rsidRPr="00DD4C3E" w:rsidRDefault="00CE5ABE" w:rsidP="00CE5ABE">
      <w:pPr>
        <w:pStyle w:val="ConsPlusNonformat"/>
        <w:widowControl/>
      </w:pPr>
      <w:r w:rsidRPr="00DD4C3E">
        <w:t xml:space="preserve">                             ПРИЛОЖЕНИЕ К ВЫПИСКЕ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из лицевого счета главного администратора источников финансирования ┌────────┐   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дефицита бюджета (администратора источников финансирования  │  Коды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┌─────┐   ├────────┤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дефицита бюджета с полномочиями главного администратора) № │     │   │ 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└─────┘   ├────────┤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за "__" _________ 20__ г.                    Дата │ 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     ├────────┤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Финансовый орган __________________________________________           │ 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Главный администратор источников                                      ├────────┤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финансирования дефицита бюджета _______________________   Глава по БК │ 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Администратор источников финансирования                               ├────────┤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дефицита бюджета с полномочиями главного                              │ 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администратора       ____________________________ по Сводному реестру ├────────┤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Наименование бюджета  _________________________________               │ 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Периодичность: ежедневная                                             ├────────┤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Единица измерения: руб.                                               │ 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     ├────────┤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по ОКЕИ │   383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     └────────┘</w:t>
      </w:r>
    </w:p>
    <w:p w:rsidR="00CE5ABE" w:rsidRPr="00DD4C3E" w:rsidRDefault="00CE5ABE" w:rsidP="00CE5ABE">
      <w:pPr>
        <w:autoSpaceDE w:val="0"/>
        <w:autoSpaceDN w:val="0"/>
        <w:adjustRightInd w:val="0"/>
        <w:ind w:firstLine="540"/>
        <w:jc w:val="both"/>
        <w:outlineLvl w:val="1"/>
      </w:pPr>
    </w:p>
    <w:p w:rsidR="00CE5ABE" w:rsidRPr="00DD4C3E" w:rsidRDefault="00CE5ABE" w:rsidP="00CE5ABE">
      <w:pPr>
        <w:numPr>
          <w:ilvl w:val="0"/>
          <w:numId w:val="17"/>
        </w:numPr>
        <w:autoSpaceDE w:val="0"/>
        <w:autoSpaceDN w:val="0"/>
        <w:adjustRightInd w:val="0"/>
        <w:jc w:val="center"/>
        <w:outlineLvl w:val="2"/>
      </w:pPr>
      <w:r w:rsidRPr="00DD4C3E">
        <w:t>Бюджетные ассигнования</w:t>
      </w:r>
    </w:p>
    <w:p w:rsidR="00CE5ABE" w:rsidRPr="00DD4C3E" w:rsidRDefault="00CE5ABE" w:rsidP="00CE5ABE">
      <w:pPr>
        <w:autoSpaceDE w:val="0"/>
        <w:autoSpaceDN w:val="0"/>
        <w:adjustRightInd w:val="0"/>
        <w:ind w:left="360"/>
        <w:outlineLvl w:val="2"/>
      </w:pP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5"/>
        <w:gridCol w:w="585"/>
        <w:gridCol w:w="1080"/>
        <w:gridCol w:w="1080"/>
        <w:gridCol w:w="900"/>
        <w:gridCol w:w="1080"/>
        <w:gridCol w:w="900"/>
        <w:gridCol w:w="1080"/>
        <w:gridCol w:w="1080"/>
        <w:gridCol w:w="1080"/>
        <w:gridCol w:w="720"/>
        <w:gridCol w:w="540"/>
      </w:tblGrid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gridSpan w:val="2"/>
            <w:vMerge w:val="restart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Код 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БК </w:t>
            </w:r>
          </w:p>
        </w:tc>
        <w:tc>
          <w:tcPr>
            <w:tcW w:w="3060" w:type="dxa"/>
            <w:gridSpan w:val="3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       </w:t>
            </w:r>
          </w:p>
        </w:tc>
        <w:tc>
          <w:tcPr>
            <w:tcW w:w="3060" w:type="dxa"/>
            <w:gridSpan w:val="3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Распределено      </w:t>
            </w:r>
          </w:p>
        </w:tc>
        <w:tc>
          <w:tcPr>
            <w:tcW w:w="2880" w:type="dxa"/>
            <w:gridSpan w:val="3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распределению </w:t>
            </w:r>
          </w:p>
        </w:tc>
        <w:tc>
          <w:tcPr>
            <w:tcW w:w="540" w:type="dxa"/>
            <w:vMerge w:val="restart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gridSpan w:val="2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на текущий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1980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на плановый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</w:t>
            </w:r>
          </w:p>
        </w:tc>
        <w:tc>
          <w:tcPr>
            <w:tcW w:w="1080" w:type="dxa"/>
            <w:vMerge w:val="restart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на текущий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1980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на плановый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</w:t>
            </w:r>
          </w:p>
        </w:tc>
        <w:tc>
          <w:tcPr>
            <w:tcW w:w="1080" w:type="dxa"/>
            <w:vMerge w:val="restart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на текущий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1800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на плановый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</w:t>
            </w:r>
          </w:p>
        </w:tc>
        <w:tc>
          <w:tcPr>
            <w:tcW w:w="540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gridSpan w:val="2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90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1080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108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1080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72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540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08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108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90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08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90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108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108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08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  <w:tc>
          <w:tcPr>
            <w:tcW w:w="72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  <w:tc>
          <w:tcPr>
            <w:tcW w:w="54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5" w:type="dxa"/>
          <w:wAfter w:w="540" w:type="dxa"/>
          <w:cantSplit/>
          <w:trHeight w:val="240"/>
        </w:trPr>
        <w:tc>
          <w:tcPr>
            <w:tcW w:w="58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8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ABE" w:rsidRPr="00DD4C3E" w:rsidRDefault="00CE5ABE" w:rsidP="00CE5ABE">
      <w:pPr>
        <w:autoSpaceDE w:val="0"/>
        <w:autoSpaceDN w:val="0"/>
        <w:adjustRightInd w:val="0"/>
        <w:jc w:val="center"/>
        <w:outlineLvl w:val="2"/>
      </w:pPr>
    </w:p>
    <w:p w:rsidR="00CE5ABE" w:rsidRPr="00DD4C3E" w:rsidRDefault="00CE5ABE" w:rsidP="00CE5ABE">
      <w:pPr>
        <w:autoSpaceDE w:val="0"/>
        <w:autoSpaceDN w:val="0"/>
        <w:adjustRightInd w:val="0"/>
        <w:jc w:val="center"/>
        <w:outlineLvl w:val="2"/>
      </w:pPr>
    </w:p>
    <w:p w:rsidR="00CE5ABE" w:rsidRPr="00DD4C3E" w:rsidRDefault="00CE5ABE" w:rsidP="00CE5ABE">
      <w:pPr>
        <w:autoSpaceDE w:val="0"/>
        <w:autoSpaceDN w:val="0"/>
        <w:adjustRightInd w:val="0"/>
        <w:jc w:val="both"/>
        <w:outlineLvl w:val="2"/>
      </w:pPr>
    </w:p>
    <w:p w:rsidR="00CE5ABE" w:rsidRPr="00DD4C3E" w:rsidRDefault="00CE5ABE" w:rsidP="00CE5ABE">
      <w:pPr>
        <w:pStyle w:val="ConsPlusNonformat"/>
        <w:widowControl/>
      </w:pPr>
      <w:r w:rsidRPr="00DD4C3E">
        <w:t>Ответственный исполнитель ___________ _________ _____________________ _________</w:t>
      </w:r>
    </w:p>
    <w:p w:rsidR="00CE5ABE" w:rsidRPr="00DD4C3E" w:rsidRDefault="00CE5ABE" w:rsidP="00CE5ABE">
      <w:pPr>
        <w:pStyle w:val="ConsPlusNonformat"/>
        <w:widowControl/>
      </w:pPr>
      <w:r w:rsidRPr="00DD4C3E">
        <w:t xml:space="preserve">                          (должность) (подпись) (расшифровка подписи) (телефон)</w:t>
      </w:r>
    </w:p>
    <w:p w:rsidR="00CE5ABE" w:rsidRPr="00DD4C3E" w:rsidRDefault="00CE5ABE" w:rsidP="00CE5ABE">
      <w:pPr>
        <w:pStyle w:val="ConsPlusNonformat"/>
        <w:widowControl/>
      </w:pPr>
      <w:r w:rsidRPr="00DD4C3E">
        <w:t>"__" ___________ 20__ г.</w:t>
      </w:r>
    </w:p>
    <w:p w:rsidR="00CE5ABE" w:rsidRPr="00DD4C3E" w:rsidRDefault="00CE5ABE" w:rsidP="00CE5ABE">
      <w:pPr>
        <w:pStyle w:val="ConsPlusNonformat"/>
        <w:widowControl/>
      </w:pPr>
    </w:p>
    <w:p w:rsidR="00CE5ABE" w:rsidRPr="00DD4C3E" w:rsidRDefault="00CE5ABE" w:rsidP="00CE5ABE">
      <w:pPr>
        <w:autoSpaceDE w:val="0"/>
        <w:autoSpaceDN w:val="0"/>
        <w:adjustRightInd w:val="0"/>
        <w:jc w:val="both"/>
        <w:outlineLvl w:val="2"/>
      </w:pPr>
    </w:p>
    <w:p w:rsidR="00CE5ABE" w:rsidRPr="00DD4C3E" w:rsidRDefault="00CE5ABE" w:rsidP="00CE5ABE">
      <w:pPr>
        <w:autoSpaceDE w:val="0"/>
        <w:autoSpaceDN w:val="0"/>
        <w:adjustRightInd w:val="0"/>
        <w:jc w:val="both"/>
        <w:outlineLvl w:val="2"/>
      </w:pPr>
    </w:p>
    <w:p w:rsidR="00CE5ABE" w:rsidRPr="00DD4C3E" w:rsidRDefault="00CE5ABE" w:rsidP="00CE5ABE">
      <w:pPr>
        <w:autoSpaceDE w:val="0"/>
        <w:autoSpaceDN w:val="0"/>
        <w:adjustRightInd w:val="0"/>
        <w:jc w:val="both"/>
        <w:outlineLvl w:val="2"/>
      </w:pPr>
    </w:p>
    <w:p w:rsidR="00CE5ABE" w:rsidRPr="00DD4C3E" w:rsidRDefault="00CE5ABE" w:rsidP="00CE5ABE">
      <w:pPr>
        <w:autoSpaceDE w:val="0"/>
        <w:autoSpaceDN w:val="0"/>
        <w:adjustRightInd w:val="0"/>
        <w:jc w:val="both"/>
        <w:outlineLvl w:val="2"/>
      </w:pPr>
    </w:p>
    <w:p w:rsidR="00CE5ABE" w:rsidRPr="00DD4C3E" w:rsidRDefault="00CE5ABE" w:rsidP="00CE5ABE">
      <w:pPr>
        <w:autoSpaceDE w:val="0"/>
        <w:autoSpaceDN w:val="0"/>
        <w:adjustRightInd w:val="0"/>
        <w:jc w:val="both"/>
        <w:outlineLvl w:val="2"/>
      </w:pPr>
    </w:p>
    <w:p w:rsidR="00CE5ABE" w:rsidRPr="00DD4C3E" w:rsidRDefault="00CE5ABE" w:rsidP="00CE5ABE">
      <w:pPr>
        <w:autoSpaceDE w:val="0"/>
        <w:autoSpaceDN w:val="0"/>
        <w:adjustRightInd w:val="0"/>
        <w:jc w:val="both"/>
        <w:outlineLvl w:val="2"/>
      </w:pPr>
    </w:p>
    <w:p w:rsidR="00CE5ABE" w:rsidRPr="00DD4C3E" w:rsidRDefault="00CE5ABE" w:rsidP="00CE5ABE">
      <w:pPr>
        <w:autoSpaceDE w:val="0"/>
        <w:autoSpaceDN w:val="0"/>
        <w:adjustRightInd w:val="0"/>
        <w:jc w:val="both"/>
        <w:outlineLvl w:val="2"/>
      </w:pPr>
    </w:p>
    <w:p w:rsidR="00CE5ABE" w:rsidRPr="00DD4C3E" w:rsidRDefault="00CE5ABE" w:rsidP="00CE5ABE">
      <w:pPr>
        <w:autoSpaceDE w:val="0"/>
        <w:autoSpaceDN w:val="0"/>
        <w:adjustRightInd w:val="0"/>
        <w:jc w:val="both"/>
        <w:outlineLvl w:val="2"/>
      </w:pPr>
    </w:p>
    <w:tbl>
      <w:tblPr>
        <w:tblW w:w="10368" w:type="dxa"/>
        <w:tblLook w:val="01E0"/>
      </w:tblPr>
      <w:tblGrid>
        <w:gridCol w:w="4428"/>
        <w:gridCol w:w="5940"/>
      </w:tblGrid>
      <w:tr w:rsidR="00CE5ABE" w:rsidRPr="0052066B" w:rsidTr="0052066B">
        <w:tc>
          <w:tcPr>
            <w:tcW w:w="4428" w:type="dxa"/>
          </w:tcPr>
          <w:p w:rsidR="00CE5ABE" w:rsidRPr="00DD4C3E" w:rsidRDefault="00CE5ABE" w:rsidP="0052066B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5940" w:type="dxa"/>
          </w:tcPr>
          <w:p w:rsidR="00CE5ABE" w:rsidRPr="00DD4C3E" w:rsidRDefault="00CE5ABE" w:rsidP="0052066B">
            <w:pPr>
              <w:autoSpaceDE w:val="0"/>
              <w:autoSpaceDN w:val="0"/>
              <w:adjustRightInd w:val="0"/>
              <w:jc w:val="right"/>
              <w:outlineLvl w:val="1"/>
            </w:pPr>
            <w:r w:rsidRPr="00DD4C3E">
              <w:t>Приложение № 22</w:t>
            </w:r>
          </w:p>
          <w:p w:rsidR="00F402D7" w:rsidRPr="00DD4C3E" w:rsidRDefault="00F402D7" w:rsidP="00F402D7">
            <w:pPr>
              <w:autoSpaceDE w:val="0"/>
              <w:autoSpaceDN w:val="0"/>
              <w:adjustRightInd w:val="0"/>
              <w:jc w:val="right"/>
            </w:pPr>
            <w:r w:rsidRPr="00DD4C3E">
              <w:t>к Порядку открытия и ведения лицевых</w:t>
            </w:r>
          </w:p>
          <w:p w:rsidR="00F402D7" w:rsidRDefault="00F402D7" w:rsidP="00F402D7">
            <w:pPr>
              <w:autoSpaceDE w:val="0"/>
              <w:autoSpaceDN w:val="0"/>
              <w:adjustRightInd w:val="0"/>
              <w:jc w:val="right"/>
            </w:pPr>
            <w:r w:rsidRPr="00DD4C3E">
              <w:t>счетов</w:t>
            </w:r>
            <w:r>
              <w:t xml:space="preserve"> в </w:t>
            </w:r>
            <w:r w:rsidRPr="00DD4C3E">
              <w:t xml:space="preserve"> администрации </w:t>
            </w:r>
            <w:r>
              <w:t xml:space="preserve"> городского поселения </w:t>
            </w:r>
          </w:p>
          <w:p w:rsidR="00F402D7" w:rsidRPr="00DD4C3E" w:rsidRDefault="00F402D7" w:rsidP="00F402D7">
            <w:pPr>
              <w:autoSpaceDE w:val="0"/>
              <w:autoSpaceDN w:val="0"/>
              <w:adjustRightInd w:val="0"/>
              <w:jc w:val="right"/>
            </w:pPr>
            <w:r>
              <w:t xml:space="preserve">город Благовещенск </w:t>
            </w:r>
            <w:r w:rsidRPr="00DD4C3E">
              <w:t xml:space="preserve">муниципального района </w:t>
            </w:r>
          </w:p>
          <w:p w:rsidR="00F402D7" w:rsidRPr="00DD4C3E" w:rsidRDefault="00F402D7" w:rsidP="00F402D7">
            <w:pPr>
              <w:autoSpaceDE w:val="0"/>
              <w:autoSpaceDN w:val="0"/>
              <w:adjustRightInd w:val="0"/>
              <w:jc w:val="right"/>
            </w:pPr>
            <w:r w:rsidRPr="00DD4C3E">
              <w:t>Благовещенский район Республики Башкортостан</w:t>
            </w:r>
          </w:p>
          <w:p w:rsidR="00F402D7" w:rsidRPr="00DD4C3E" w:rsidRDefault="00F402D7" w:rsidP="00F402D7">
            <w:pPr>
              <w:autoSpaceDE w:val="0"/>
              <w:autoSpaceDN w:val="0"/>
              <w:adjustRightInd w:val="0"/>
              <w:jc w:val="center"/>
            </w:pPr>
          </w:p>
          <w:p w:rsidR="00DD4C3E" w:rsidRPr="00DD4C3E" w:rsidRDefault="00DD4C3E" w:rsidP="0052066B">
            <w:pPr>
              <w:autoSpaceDE w:val="0"/>
              <w:autoSpaceDN w:val="0"/>
              <w:adjustRightInd w:val="0"/>
              <w:jc w:val="right"/>
            </w:pPr>
          </w:p>
          <w:p w:rsidR="00CE5ABE" w:rsidRPr="00DD4C3E" w:rsidRDefault="00CE5ABE" w:rsidP="0052066B">
            <w:pPr>
              <w:autoSpaceDE w:val="0"/>
              <w:autoSpaceDN w:val="0"/>
              <w:adjustRightInd w:val="0"/>
              <w:outlineLvl w:val="1"/>
            </w:pPr>
          </w:p>
        </w:tc>
      </w:tr>
    </w:tbl>
    <w:p w:rsidR="00CE5ABE" w:rsidRPr="00DD4C3E" w:rsidRDefault="00CE5ABE" w:rsidP="00CE5ABE">
      <w:pPr>
        <w:pStyle w:val="ConsPlusNonformat"/>
        <w:widowControl/>
        <w:jc w:val="both"/>
      </w:pP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ПРИЛОЖЕНИЕ К ВЫПИСКЕ                             ┌──────┐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из лицевого счета администратора источников финансирования     │ Коды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┌─────────────┐               ├──────┤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дефицита бюджета № │             │               │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└─────────────┘               ├──────┤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за "__" _________ 20__ г.                     Дата │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       ├──────┤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       │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Финансовый орган            _____________________________________       ├──────┤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Администратор источников                                    по Сводному │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финансирования дефицита бюджета _______________________________ реестру ├──────┤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Главный администратор источников                                        │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финансирования дефицита бюджета __________________________  Глава по БК ├──────┤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Наименование бюджета       ______________________________________       │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Периодичность: ежедневная                                               ├──────┤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Единица измерения: руб.                                                 │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       ├──────┤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по ОКЕИ │  383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       └──────┘</w:t>
      </w:r>
    </w:p>
    <w:p w:rsidR="00CE5ABE" w:rsidRPr="00DD4C3E" w:rsidRDefault="00CE5ABE" w:rsidP="00CE5ABE">
      <w:pPr>
        <w:autoSpaceDE w:val="0"/>
        <w:autoSpaceDN w:val="0"/>
        <w:adjustRightInd w:val="0"/>
        <w:jc w:val="center"/>
        <w:outlineLvl w:val="1"/>
      </w:pPr>
    </w:p>
    <w:p w:rsidR="00CE5ABE" w:rsidRPr="00DD4C3E" w:rsidRDefault="00CE5ABE" w:rsidP="00CE5ABE">
      <w:pPr>
        <w:autoSpaceDE w:val="0"/>
        <w:autoSpaceDN w:val="0"/>
        <w:adjustRightInd w:val="0"/>
        <w:jc w:val="center"/>
        <w:outlineLvl w:val="2"/>
      </w:pPr>
      <w:r w:rsidRPr="00DD4C3E">
        <w:t>1. Доведенные бюджетные данные</w:t>
      </w:r>
    </w:p>
    <w:p w:rsidR="00CE5ABE" w:rsidRPr="00DD4C3E" w:rsidRDefault="00CE5ABE" w:rsidP="00CE5ABE">
      <w:pPr>
        <w:autoSpaceDE w:val="0"/>
        <w:autoSpaceDN w:val="0"/>
        <w:adjustRightInd w:val="0"/>
        <w:jc w:val="center"/>
        <w:outlineLvl w:val="2"/>
      </w:pPr>
    </w:p>
    <w:p w:rsidR="00CE5ABE" w:rsidRPr="00DD4C3E" w:rsidRDefault="00CE5ABE" w:rsidP="00CE5ABE">
      <w:pPr>
        <w:autoSpaceDE w:val="0"/>
        <w:autoSpaceDN w:val="0"/>
        <w:adjustRightInd w:val="0"/>
        <w:jc w:val="center"/>
        <w:outlineLvl w:val="3"/>
      </w:pPr>
      <w:r w:rsidRPr="00DD4C3E">
        <w:t>1.1. Бюджетные ассигнования</w:t>
      </w:r>
    </w:p>
    <w:p w:rsidR="00CE5ABE" w:rsidRPr="00DD4C3E" w:rsidRDefault="00CE5ABE" w:rsidP="00CE5ABE">
      <w:pPr>
        <w:autoSpaceDE w:val="0"/>
        <w:autoSpaceDN w:val="0"/>
        <w:adjustRightInd w:val="0"/>
        <w:outlineLvl w:val="3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50"/>
        <w:gridCol w:w="1620"/>
        <w:gridCol w:w="810"/>
        <w:gridCol w:w="2025"/>
        <w:gridCol w:w="1485"/>
        <w:gridCol w:w="1485"/>
        <w:gridCol w:w="1215"/>
      </w:tblGrid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vMerge w:val="restart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430" w:type="dxa"/>
            <w:gridSpan w:val="2"/>
            <w:vMerge w:val="restart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Дата начала ввода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действие    </w:t>
            </w:r>
          </w:p>
        </w:tc>
        <w:tc>
          <w:tcPr>
            <w:tcW w:w="4995" w:type="dxa"/>
            <w:gridSpan w:val="3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      </w:t>
            </w:r>
          </w:p>
        </w:tc>
        <w:tc>
          <w:tcPr>
            <w:tcW w:w="1215" w:type="dxa"/>
            <w:vMerge w:val="restart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Примеча-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ние</w:t>
            </w: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 w:val="restart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на текущий 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970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на плановый период  </w:t>
            </w:r>
          </w:p>
        </w:tc>
        <w:tc>
          <w:tcPr>
            <w:tcW w:w="1215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48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1215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430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  <w:tc>
          <w:tcPr>
            <w:tcW w:w="202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48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48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121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2970" w:type="dxa"/>
          <w:wAfter w:w="1215" w:type="dxa"/>
          <w:cantSplit/>
          <w:trHeight w:val="240"/>
        </w:trPr>
        <w:tc>
          <w:tcPr>
            <w:tcW w:w="81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02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ABE" w:rsidRPr="00DD4C3E" w:rsidRDefault="00CE5ABE" w:rsidP="00CE5ABE">
      <w:pPr>
        <w:autoSpaceDE w:val="0"/>
        <w:autoSpaceDN w:val="0"/>
        <w:adjustRightInd w:val="0"/>
        <w:jc w:val="center"/>
        <w:outlineLvl w:val="3"/>
      </w:pPr>
    </w:p>
    <w:p w:rsidR="00CE5ABE" w:rsidRPr="00DD4C3E" w:rsidRDefault="00CE5ABE" w:rsidP="00CE5ABE">
      <w:pPr>
        <w:autoSpaceDE w:val="0"/>
        <w:autoSpaceDN w:val="0"/>
        <w:adjustRightInd w:val="0"/>
        <w:jc w:val="center"/>
        <w:outlineLvl w:val="2"/>
      </w:pPr>
      <w:r w:rsidRPr="00DD4C3E">
        <w:t>2. Операции с источниками финансирования</w:t>
      </w:r>
    </w:p>
    <w:p w:rsidR="00CE5ABE" w:rsidRPr="00DD4C3E" w:rsidRDefault="00CE5ABE" w:rsidP="00CE5ABE">
      <w:pPr>
        <w:autoSpaceDE w:val="0"/>
        <w:autoSpaceDN w:val="0"/>
        <w:adjustRightInd w:val="0"/>
        <w:jc w:val="center"/>
        <w:outlineLvl w:val="2"/>
      </w:pPr>
      <w:r w:rsidRPr="00DD4C3E">
        <w:t>дефицита бюджета</w:t>
      </w:r>
    </w:p>
    <w:p w:rsidR="00CE5ABE" w:rsidRPr="00DD4C3E" w:rsidRDefault="00CE5ABE" w:rsidP="00CE5ABE">
      <w:pPr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810"/>
        <w:gridCol w:w="2025"/>
        <w:gridCol w:w="2700"/>
        <w:gridCol w:w="2160"/>
        <w:gridCol w:w="1485"/>
      </w:tblGrid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20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Код по БК </w:t>
            </w:r>
          </w:p>
        </w:tc>
        <w:tc>
          <w:tcPr>
            <w:tcW w:w="202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 </w:t>
            </w:r>
          </w:p>
        </w:tc>
        <w:tc>
          <w:tcPr>
            <w:tcW w:w="270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Выплаты       </w:t>
            </w:r>
          </w:p>
        </w:tc>
        <w:tc>
          <w:tcPr>
            <w:tcW w:w="216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Итого    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(гр. 3 - гр. 2)</w:t>
            </w:r>
          </w:p>
        </w:tc>
        <w:tc>
          <w:tcPr>
            <w:tcW w:w="148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202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  <w:tc>
          <w:tcPr>
            <w:tcW w:w="270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3         </w:t>
            </w:r>
          </w:p>
        </w:tc>
        <w:tc>
          <w:tcPr>
            <w:tcW w:w="216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  <w:tc>
          <w:tcPr>
            <w:tcW w:w="148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810" w:type="dxa"/>
          <w:wAfter w:w="1485" w:type="dxa"/>
          <w:cantSplit/>
          <w:trHeight w:val="240"/>
        </w:trPr>
        <w:tc>
          <w:tcPr>
            <w:tcW w:w="81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02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ABE" w:rsidRPr="00DD4C3E" w:rsidRDefault="00CE5ABE" w:rsidP="00CE5ABE">
      <w:pPr>
        <w:autoSpaceDE w:val="0"/>
        <w:autoSpaceDN w:val="0"/>
        <w:adjustRightInd w:val="0"/>
        <w:jc w:val="center"/>
        <w:outlineLvl w:val="2"/>
      </w:pPr>
    </w:p>
    <w:p w:rsidR="00CE5ABE" w:rsidRPr="00DD4C3E" w:rsidRDefault="00CE5ABE" w:rsidP="00CE5ABE">
      <w:pPr>
        <w:pStyle w:val="ConsPlusNonformat"/>
        <w:widowControl/>
      </w:pPr>
      <w:r w:rsidRPr="00DD4C3E">
        <w:t>Ответственный исполнитель ___________ _________ _____________________ _________</w:t>
      </w:r>
    </w:p>
    <w:p w:rsidR="00CE5ABE" w:rsidRPr="00DD4C3E" w:rsidRDefault="00CE5ABE" w:rsidP="00CE5ABE">
      <w:pPr>
        <w:pStyle w:val="ConsPlusNonformat"/>
        <w:widowControl/>
      </w:pPr>
      <w:r w:rsidRPr="00DD4C3E">
        <w:t xml:space="preserve">                          (должность) (подпись) (расшифровка подписи) (телефон)</w:t>
      </w:r>
    </w:p>
    <w:p w:rsidR="00CE5ABE" w:rsidRPr="00DD4C3E" w:rsidRDefault="00CE5ABE" w:rsidP="00CE5ABE">
      <w:pPr>
        <w:pStyle w:val="ConsPlusNonformat"/>
        <w:widowControl/>
      </w:pPr>
      <w:r w:rsidRPr="00DD4C3E">
        <w:t>"__" ___________ 20__ г.</w:t>
      </w:r>
    </w:p>
    <w:p w:rsidR="00CE5ABE" w:rsidRPr="00DD4C3E" w:rsidRDefault="00CE5ABE" w:rsidP="00CE5ABE">
      <w:pPr>
        <w:autoSpaceDE w:val="0"/>
        <w:autoSpaceDN w:val="0"/>
        <w:adjustRightInd w:val="0"/>
        <w:jc w:val="right"/>
        <w:outlineLvl w:val="1"/>
      </w:pPr>
    </w:p>
    <w:p w:rsidR="00CE5ABE" w:rsidRPr="00DD4C3E" w:rsidRDefault="00CE5ABE" w:rsidP="00CE5ABE">
      <w:pPr>
        <w:autoSpaceDE w:val="0"/>
        <w:autoSpaceDN w:val="0"/>
        <w:adjustRightInd w:val="0"/>
        <w:jc w:val="right"/>
        <w:outlineLvl w:val="1"/>
      </w:pPr>
    </w:p>
    <w:p w:rsidR="00CE5ABE" w:rsidRPr="00DD4C3E" w:rsidRDefault="00CE5ABE" w:rsidP="00CE5ABE">
      <w:pPr>
        <w:autoSpaceDE w:val="0"/>
        <w:autoSpaceDN w:val="0"/>
        <w:adjustRightInd w:val="0"/>
        <w:jc w:val="right"/>
        <w:outlineLvl w:val="1"/>
      </w:pPr>
    </w:p>
    <w:p w:rsidR="00CE5ABE" w:rsidRDefault="00CE5ABE" w:rsidP="00CE5ABE">
      <w:pPr>
        <w:autoSpaceDE w:val="0"/>
        <w:autoSpaceDN w:val="0"/>
        <w:adjustRightInd w:val="0"/>
        <w:jc w:val="right"/>
        <w:outlineLvl w:val="1"/>
      </w:pPr>
    </w:p>
    <w:tbl>
      <w:tblPr>
        <w:tblW w:w="10368" w:type="dxa"/>
        <w:tblLook w:val="01E0"/>
      </w:tblPr>
      <w:tblGrid>
        <w:gridCol w:w="4428"/>
        <w:gridCol w:w="5940"/>
      </w:tblGrid>
      <w:tr w:rsidR="00CE5ABE" w:rsidRPr="0052066B" w:rsidTr="0052066B">
        <w:tc>
          <w:tcPr>
            <w:tcW w:w="4428" w:type="dxa"/>
          </w:tcPr>
          <w:p w:rsidR="00CE5ABE" w:rsidRPr="00DD4C3E" w:rsidRDefault="00CE5ABE" w:rsidP="0052066B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5940" w:type="dxa"/>
          </w:tcPr>
          <w:p w:rsidR="00CE5ABE" w:rsidRPr="00DD4C3E" w:rsidRDefault="00CE5ABE" w:rsidP="0052066B">
            <w:pPr>
              <w:autoSpaceDE w:val="0"/>
              <w:autoSpaceDN w:val="0"/>
              <w:adjustRightInd w:val="0"/>
              <w:jc w:val="right"/>
              <w:outlineLvl w:val="1"/>
            </w:pPr>
            <w:r w:rsidRPr="00DD4C3E">
              <w:t>Приложение № 23</w:t>
            </w:r>
          </w:p>
          <w:p w:rsidR="00F402D7" w:rsidRPr="00DD4C3E" w:rsidRDefault="00F402D7" w:rsidP="00F402D7">
            <w:pPr>
              <w:autoSpaceDE w:val="0"/>
              <w:autoSpaceDN w:val="0"/>
              <w:adjustRightInd w:val="0"/>
              <w:jc w:val="right"/>
            </w:pPr>
            <w:r w:rsidRPr="00DD4C3E">
              <w:t>к Порядку открытия и ведения лицевых</w:t>
            </w:r>
          </w:p>
          <w:p w:rsidR="00F402D7" w:rsidRDefault="00F402D7" w:rsidP="00F402D7">
            <w:pPr>
              <w:autoSpaceDE w:val="0"/>
              <w:autoSpaceDN w:val="0"/>
              <w:adjustRightInd w:val="0"/>
              <w:jc w:val="right"/>
            </w:pPr>
            <w:r w:rsidRPr="00DD4C3E">
              <w:t>счетов</w:t>
            </w:r>
            <w:r>
              <w:t xml:space="preserve"> в </w:t>
            </w:r>
            <w:r w:rsidRPr="00DD4C3E">
              <w:t xml:space="preserve"> администрации </w:t>
            </w:r>
            <w:r>
              <w:t xml:space="preserve"> городского поселения </w:t>
            </w:r>
          </w:p>
          <w:p w:rsidR="00F402D7" w:rsidRPr="00DD4C3E" w:rsidRDefault="00F402D7" w:rsidP="00F402D7">
            <w:pPr>
              <w:autoSpaceDE w:val="0"/>
              <w:autoSpaceDN w:val="0"/>
              <w:adjustRightInd w:val="0"/>
              <w:jc w:val="right"/>
            </w:pPr>
            <w:r>
              <w:t xml:space="preserve">город Благовещенск </w:t>
            </w:r>
            <w:r w:rsidRPr="00DD4C3E">
              <w:t xml:space="preserve">муниципального района </w:t>
            </w:r>
          </w:p>
          <w:p w:rsidR="00F402D7" w:rsidRPr="00DD4C3E" w:rsidRDefault="00F402D7" w:rsidP="00F402D7">
            <w:pPr>
              <w:autoSpaceDE w:val="0"/>
              <w:autoSpaceDN w:val="0"/>
              <w:adjustRightInd w:val="0"/>
              <w:jc w:val="right"/>
            </w:pPr>
            <w:r w:rsidRPr="00DD4C3E">
              <w:t>Благовещенский район Республики Башкортостан</w:t>
            </w:r>
          </w:p>
          <w:p w:rsidR="00F402D7" w:rsidRPr="00DD4C3E" w:rsidRDefault="00F402D7" w:rsidP="00F402D7">
            <w:pPr>
              <w:autoSpaceDE w:val="0"/>
              <w:autoSpaceDN w:val="0"/>
              <w:adjustRightInd w:val="0"/>
              <w:jc w:val="center"/>
            </w:pPr>
          </w:p>
          <w:p w:rsidR="00CE5ABE" w:rsidRPr="00DD4C3E" w:rsidRDefault="00CE5ABE" w:rsidP="0052066B">
            <w:pPr>
              <w:autoSpaceDE w:val="0"/>
              <w:autoSpaceDN w:val="0"/>
              <w:adjustRightInd w:val="0"/>
              <w:outlineLvl w:val="1"/>
            </w:pPr>
          </w:p>
        </w:tc>
      </w:tr>
    </w:tbl>
    <w:p w:rsidR="00CE5ABE" w:rsidRPr="00DD4C3E" w:rsidRDefault="00CE5ABE" w:rsidP="00CE5ABE">
      <w:pPr>
        <w:autoSpaceDE w:val="0"/>
        <w:autoSpaceDN w:val="0"/>
        <w:adjustRightInd w:val="0"/>
        <w:jc w:val="right"/>
        <w:outlineLvl w:val="1"/>
      </w:pP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ПРИЛОЖЕНИЕ К ВЫПИСКЕ                         ┌───────┐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из лицевого счета иного получателя              │ Коды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┌─────────────┐             ├───────┤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бюджетных средств № │             │             │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└─────────────┘             ├───────┤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за "__" _________ 20__ г.             Дата │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     ├───────┤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Финансовый орган       __________________________________             │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Иной получатель бюджетных средств _______________ по Сводному реестру ├───────┤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Распорядитель бюджетных средств  ________________ по Сводному реестру │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Главный распорядитель бюджетных средств _________________ Глава по БК ├───────┤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Наименование бюджета         _______________________                  │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Периодичность: ежедневная                                             ├───────┤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>Единица измерения: руб.                                               │     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     ├───────┤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по ОКЕИ │  383  │</w:t>
      </w:r>
    </w:p>
    <w:p w:rsidR="00CE5ABE" w:rsidRPr="00DD4C3E" w:rsidRDefault="00CE5ABE" w:rsidP="00CE5ABE">
      <w:pPr>
        <w:pStyle w:val="ConsPlusNonformat"/>
        <w:widowControl/>
        <w:jc w:val="both"/>
      </w:pPr>
      <w:r w:rsidRPr="00DD4C3E">
        <w:t xml:space="preserve">                                                                      └───────┘</w:t>
      </w:r>
    </w:p>
    <w:p w:rsidR="00CE5ABE" w:rsidRPr="00DD4C3E" w:rsidRDefault="00CE5ABE" w:rsidP="00CE5ABE">
      <w:pPr>
        <w:autoSpaceDE w:val="0"/>
        <w:autoSpaceDN w:val="0"/>
        <w:adjustRightInd w:val="0"/>
        <w:jc w:val="center"/>
        <w:outlineLvl w:val="1"/>
      </w:pPr>
    </w:p>
    <w:p w:rsidR="00CE5ABE" w:rsidRPr="00DD4C3E" w:rsidRDefault="00CE5ABE" w:rsidP="00CE5ABE">
      <w:pPr>
        <w:numPr>
          <w:ilvl w:val="0"/>
          <w:numId w:val="18"/>
        </w:numPr>
        <w:autoSpaceDE w:val="0"/>
        <w:autoSpaceDN w:val="0"/>
        <w:adjustRightInd w:val="0"/>
        <w:jc w:val="center"/>
        <w:outlineLvl w:val="2"/>
      </w:pPr>
      <w:r w:rsidRPr="00DD4C3E">
        <w:t>Операции с бюджетными данными</w:t>
      </w:r>
    </w:p>
    <w:p w:rsidR="00CE5ABE" w:rsidRPr="00DD4C3E" w:rsidRDefault="00CE5ABE" w:rsidP="00CE5ABE">
      <w:pPr>
        <w:autoSpaceDE w:val="0"/>
        <w:autoSpaceDN w:val="0"/>
        <w:adjustRightInd w:val="0"/>
        <w:jc w:val="center"/>
        <w:outlineLvl w:val="2"/>
      </w:pPr>
    </w:p>
    <w:p w:rsidR="00CE5ABE" w:rsidRPr="00DD4C3E" w:rsidRDefault="00CE5ABE" w:rsidP="00CE5ABE">
      <w:pPr>
        <w:autoSpaceDE w:val="0"/>
        <w:autoSpaceDN w:val="0"/>
        <w:adjustRightInd w:val="0"/>
        <w:jc w:val="center"/>
        <w:outlineLvl w:val="2"/>
      </w:pPr>
    </w:p>
    <w:tbl>
      <w:tblPr>
        <w:tblW w:w="103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"/>
        <w:gridCol w:w="900"/>
        <w:gridCol w:w="1080"/>
        <w:gridCol w:w="945"/>
        <w:gridCol w:w="945"/>
        <w:gridCol w:w="1530"/>
        <w:gridCol w:w="945"/>
        <w:gridCol w:w="945"/>
        <w:gridCol w:w="1890"/>
        <w:gridCol w:w="945"/>
      </w:tblGrid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gridSpan w:val="2"/>
            <w:vMerge w:val="restart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970" w:type="dxa"/>
            <w:gridSpan w:val="3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</w:p>
        </w:tc>
        <w:tc>
          <w:tcPr>
            <w:tcW w:w="3420" w:type="dxa"/>
            <w:gridSpan w:val="3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Лимиты бюджетных обязательств    </w:t>
            </w:r>
          </w:p>
        </w:tc>
        <w:tc>
          <w:tcPr>
            <w:tcW w:w="1890" w:type="dxa"/>
            <w:vMerge w:val="restart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объемы  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текущий финансовый год (текущий период)           </w:t>
            </w:r>
          </w:p>
        </w:tc>
        <w:tc>
          <w:tcPr>
            <w:tcW w:w="945" w:type="dxa"/>
            <w:vMerge w:val="restart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чание</w:t>
            </w: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gridSpan w:val="2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на текущий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год    </w:t>
            </w:r>
          </w:p>
        </w:tc>
        <w:tc>
          <w:tcPr>
            <w:tcW w:w="1890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на плановый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</w:t>
            </w:r>
          </w:p>
        </w:tc>
        <w:tc>
          <w:tcPr>
            <w:tcW w:w="1530" w:type="dxa"/>
            <w:vMerge w:val="restart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на текущий финансовый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      </w:t>
            </w:r>
          </w:p>
        </w:tc>
        <w:tc>
          <w:tcPr>
            <w:tcW w:w="1890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на плановый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</w:t>
            </w:r>
          </w:p>
        </w:tc>
        <w:tc>
          <w:tcPr>
            <w:tcW w:w="1890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gridSpan w:val="2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1530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1890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108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53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0" w:type="dxa"/>
          <w:wAfter w:w="945" w:type="dxa"/>
          <w:cantSplit/>
          <w:trHeight w:val="240"/>
        </w:trPr>
        <w:tc>
          <w:tcPr>
            <w:tcW w:w="90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8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ABE" w:rsidRPr="00DD4C3E" w:rsidRDefault="00CE5ABE" w:rsidP="00CE5ABE">
      <w:pPr>
        <w:autoSpaceDE w:val="0"/>
        <w:autoSpaceDN w:val="0"/>
        <w:adjustRightInd w:val="0"/>
        <w:jc w:val="center"/>
        <w:outlineLvl w:val="2"/>
      </w:pPr>
    </w:p>
    <w:p w:rsidR="00CE5ABE" w:rsidRPr="00DD4C3E" w:rsidRDefault="00CE5ABE" w:rsidP="00CE5ABE">
      <w:pPr>
        <w:numPr>
          <w:ilvl w:val="0"/>
          <w:numId w:val="18"/>
        </w:numPr>
        <w:autoSpaceDE w:val="0"/>
        <w:autoSpaceDN w:val="0"/>
        <w:adjustRightInd w:val="0"/>
        <w:jc w:val="center"/>
        <w:outlineLvl w:val="2"/>
      </w:pPr>
      <w:r w:rsidRPr="00DD4C3E">
        <w:t>Операции с бюджетными средствами</w:t>
      </w:r>
    </w:p>
    <w:tbl>
      <w:tblPr>
        <w:tblW w:w="95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1885"/>
        <w:gridCol w:w="2223"/>
        <w:gridCol w:w="2507"/>
        <w:gridCol w:w="1215"/>
        <w:gridCol w:w="1531"/>
      </w:tblGrid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1376"/>
        </w:trPr>
        <w:tc>
          <w:tcPr>
            <w:tcW w:w="2045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Код по БК  </w:t>
            </w:r>
          </w:p>
        </w:tc>
        <w:tc>
          <w:tcPr>
            <w:tcW w:w="2223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Выплаты                 </w:t>
            </w:r>
          </w:p>
        </w:tc>
        <w:tc>
          <w:tcPr>
            <w:tcW w:w="2507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              </w:t>
            </w:r>
          </w:p>
        </w:tc>
        <w:tc>
          <w:tcPr>
            <w:tcW w:w="121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Итого 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(гр. 2 -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гр. 3) </w:t>
            </w:r>
          </w:p>
        </w:tc>
        <w:tc>
          <w:tcPr>
            <w:tcW w:w="1531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45" w:type="dxa"/>
            <w:gridSpan w:val="2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1      </w:t>
            </w:r>
          </w:p>
        </w:tc>
        <w:tc>
          <w:tcPr>
            <w:tcW w:w="2223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7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45" w:type="dxa"/>
            <w:gridSpan w:val="2"/>
            <w:tcBorders>
              <w:bottom w:val="single" w:sz="4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BE" w:rsidRPr="00DD4C3E">
        <w:tblPrEx>
          <w:tblCellMar>
            <w:top w:w="0" w:type="dxa"/>
            <w:bottom w:w="0" w:type="dxa"/>
          </w:tblCellMar>
        </w:tblPrEx>
        <w:trPr>
          <w:gridAfter w:val="1"/>
          <w:wAfter w:w="1531" w:type="dxa"/>
          <w:cantSplit/>
          <w:trHeight w:val="360"/>
        </w:trPr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223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E5ABE" w:rsidRPr="00DD4C3E" w:rsidRDefault="00CE5ABE" w:rsidP="00CE5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ABE" w:rsidRPr="00DD4C3E" w:rsidRDefault="00CE5ABE" w:rsidP="00CE5ABE">
      <w:pPr>
        <w:pStyle w:val="ConsPlusNonformat"/>
        <w:widowControl/>
      </w:pPr>
      <w:r w:rsidRPr="00DD4C3E">
        <w:t>Ответственный исполнитель ___________ _________ _____________________ _________</w:t>
      </w:r>
    </w:p>
    <w:p w:rsidR="00CE5ABE" w:rsidRPr="00DD4C3E" w:rsidRDefault="00CE5ABE" w:rsidP="00CE5ABE">
      <w:pPr>
        <w:pStyle w:val="ConsPlusNonformat"/>
        <w:widowControl/>
      </w:pPr>
      <w:r w:rsidRPr="00DD4C3E">
        <w:t xml:space="preserve">                          (должность) (подпись) (расшифровка подписи) (телефон)</w:t>
      </w:r>
    </w:p>
    <w:p w:rsidR="00DD4C3E" w:rsidRPr="00DD4C3E" w:rsidRDefault="00CE5ABE" w:rsidP="00CE5ABE">
      <w:pPr>
        <w:pStyle w:val="ConsPlusNonformat"/>
        <w:widowControl/>
      </w:pPr>
      <w:r w:rsidRPr="00DD4C3E">
        <w:t>"__" ___________ 20__ г.</w:t>
      </w:r>
    </w:p>
    <w:p w:rsidR="00DD4C3E" w:rsidRPr="00DD4C3E" w:rsidRDefault="00DD4C3E" w:rsidP="00DD4C3E">
      <w:pPr>
        <w:pStyle w:val="ConsPlusNonformat"/>
        <w:widowControl/>
      </w:pPr>
      <w:r w:rsidRPr="00DD4C3E">
        <w:br w:type="page"/>
      </w:r>
    </w:p>
    <w:p w:rsidR="00DD4C3E" w:rsidRPr="00DD4C3E" w:rsidRDefault="00DD4C3E" w:rsidP="00DD4C3E">
      <w:pPr>
        <w:autoSpaceDE w:val="0"/>
        <w:autoSpaceDN w:val="0"/>
        <w:adjustRightInd w:val="0"/>
        <w:jc w:val="right"/>
        <w:outlineLvl w:val="1"/>
      </w:pPr>
      <w:r w:rsidRPr="00DD4C3E">
        <w:t xml:space="preserve">Приложение N </w:t>
      </w:r>
      <w:r w:rsidR="00852699">
        <w:t>24</w:t>
      </w:r>
    </w:p>
    <w:p w:rsidR="00F402D7" w:rsidRPr="00DD4C3E" w:rsidRDefault="00F402D7" w:rsidP="00F402D7">
      <w:pPr>
        <w:autoSpaceDE w:val="0"/>
        <w:autoSpaceDN w:val="0"/>
        <w:adjustRightInd w:val="0"/>
        <w:jc w:val="right"/>
      </w:pPr>
      <w:r w:rsidRPr="00DD4C3E">
        <w:t>к Порядку открытия и ведения лицевых</w:t>
      </w:r>
    </w:p>
    <w:p w:rsidR="00F402D7" w:rsidRDefault="00F402D7" w:rsidP="00F402D7">
      <w:pPr>
        <w:autoSpaceDE w:val="0"/>
        <w:autoSpaceDN w:val="0"/>
        <w:adjustRightInd w:val="0"/>
        <w:jc w:val="right"/>
      </w:pPr>
      <w:r w:rsidRPr="00DD4C3E">
        <w:t>счетов</w:t>
      </w:r>
      <w:r>
        <w:t xml:space="preserve"> в </w:t>
      </w:r>
      <w:r w:rsidRPr="00DD4C3E">
        <w:t xml:space="preserve"> администрации </w:t>
      </w:r>
      <w:r>
        <w:t xml:space="preserve"> городского поселения </w:t>
      </w:r>
    </w:p>
    <w:p w:rsidR="00F402D7" w:rsidRPr="00DD4C3E" w:rsidRDefault="00F402D7" w:rsidP="00F402D7">
      <w:pPr>
        <w:autoSpaceDE w:val="0"/>
        <w:autoSpaceDN w:val="0"/>
        <w:adjustRightInd w:val="0"/>
        <w:jc w:val="right"/>
      </w:pPr>
      <w:r>
        <w:t xml:space="preserve">город Благовещенск </w:t>
      </w:r>
      <w:r w:rsidRPr="00DD4C3E">
        <w:t xml:space="preserve">муниципального района </w:t>
      </w:r>
    </w:p>
    <w:p w:rsidR="00F402D7" w:rsidRPr="00DD4C3E" w:rsidRDefault="00F402D7" w:rsidP="00F402D7">
      <w:pPr>
        <w:autoSpaceDE w:val="0"/>
        <w:autoSpaceDN w:val="0"/>
        <w:adjustRightInd w:val="0"/>
        <w:jc w:val="right"/>
      </w:pPr>
      <w:r w:rsidRPr="00DD4C3E">
        <w:t>Благовещенский район Республики Башкортостан</w:t>
      </w:r>
    </w:p>
    <w:p w:rsidR="00F402D7" w:rsidRPr="00DD4C3E" w:rsidRDefault="00F402D7" w:rsidP="00F402D7">
      <w:pPr>
        <w:autoSpaceDE w:val="0"/>
        <w:autoSpaceDN w:val="0"/>
        <w:adjustRightInd w:val="0"/>
        <w:jc w:val="center"/>
      </w:pPr>
    </w:p>
    <w:p w:rsidR="00DD4C3E" w:rsidRPr="00DD4C3E" w:rsidRDefault="00DD4C3E" w:rsidP="00DD4C3E">
      <w:pPr>
        <w:autoSpaceDE w:val="0"/>
        <w:autoSpaceDN w:val="0"/>
        <w:adjustRightInd w:val="0"/>
        <w:jc w:val="right"/>
      </w:pP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                            </w:t>
      </w:r>
    </w:p>
    <w:p w:rsidR="00DD4C3E" w:rsidRPr="00DD4C3E" w:rsidRDefault="00DD4C3E" w:rsidP="00DD4C3E">
      <w:pPr>
        <w:pStyle w:val="ConsPlusNonformat"/>
        <w:widowControl/>
        <w:jc w:val="center"/>
      </w:pPr>
      <w:r w:rsidRPr="00DD4C3E">
        <w:t>Заявление</w:t>
      </w:r>
    </w:p>
    <w:p w:rsidR="00DD4C3E" w:rsidRPr="00DD4C3E" w:rsidRDefault="00DD4C3E" w:rsidP="00DD4C3E">
      <w:pPr>
        <w:pStyle w:val="ConsPlusNonformat"/>
        <w:widowControl/>
        <w:jc w:val="center"/>
      </w:pPr>
      <w:r w:rsidRPr="00DD4C3E">
        <w:t>на открытие лицевого счета для учета операций</w:t>
      </w:r>
    </w:p>
    <w:p w:rsidR="00DD4C3E" w:rsidRPr="00DD4C3E" w:rsidRDefault="00DD4C3E" w:rsidP="00DD4C3E">
      <w:pPr>
        <w:pStyle w:val="ConsPlusNonformat"/>
        <w:widowControl/>
        <w:jc w:val="center"/>
      </w:pPr>
      <w:r w:rsidRPr="00DD4C3E">
        <w:t>бюджетного учреждения (автономного учреждения)</w:t>
      </w:r>
    </w:p>
    <w:p w:rsidR="00DD4C3E" w:rsidRPr="00DD4C3E" w:rsidRDefault="00DD4C3E" w:rsidP="00DD4C3E">
      <w:pPr>
        <w:pStyle w:val="ConsPlusNonformat"/>
        <w:widowControl/>
        <w:jc w:val="center"/>
      </w:pPr>
      <w:r w:rsidRPr="00DD4C3E">
        <w:t>от "____" ____________________ 20____ г.</w:t>
      </w:r>
    </w:p>
    <w:p w:rsidR="00DD4C3E" w:rsidRPr="00DD4C3E" w:rsidRDefault="00DD4C3E" w:rsidP="00DD4C3E">
      <w:pPr>
        <w:pStyle w:val="ConsPlusNonformat"/>
        <w:widowControl/>
      </w:pP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┌──────────────┐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│     Коды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├──────────────┤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│    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├──────────────┤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Дата │    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├──────────────┤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>Наименование организации   _______________________ по ОКПО │    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_______________________         │    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(полное наименование)          ├──────────────┤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│    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ИНН │    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├──────────────┤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КПП │    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├──────────────┤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>Наименование вышестоящей   _______________________ по ОКПО │    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>организации                 (полное наименование)          │    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│    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├──────────────┤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>Финансовый орган                                           │    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код лицевого │    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счета │    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>Прошу открыть лицевой счет ________________________________└──────────────┘</w:t>
      </w: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                           (вид лицевого счета)</w:t>
      </w:r>
    </w:p>
    <w:p w:rsidR="00DD4C3E" w:rsidRPr="00DD4C3E" w:rsidRDefault="00DD4C3E" w:rsidP="00DD4C3E">
      <w:pPr>
        <w:pStyle w:val="ConsPlusNonformat"/>
        <w:widowControl/>
      </w:pPr>
    </w:p>
    <w:p w:rsidR="00DD4C3E" w:rsidRPr="00DD4C3E" w:rsidRDefault="00DD4C3E" w:rsidP="00DD4C3E">
      <w:pPr>
        <w:pStyle w:val="ConsPlusNonformat"/>
        <w:widowControl/>
      </w:pPr>
      <w:r w:rsidRPr="00DD4C3E">
        <w:t>Руководитель организации</w:t>
      </w:r>
    </w:p>
    <w:p w:rsidR="00DD4C3E" w:rsidRPr="00DD4C3E" w:rsidRDefault="00DD4C3E" w:rsidP="00DD4C3E">
      <w:pPr>
        <w:pStyle w:val="ConsPlusNonformat"/>
        <w:widowControl/>
      </w:pPr>
      <w:r w:rsidRPr="00DD4C3E">
        <w:t>(уполномоченное лицо)    ___________ _________ ____________</w:t>
      </w: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                      (должность) (подпись) (расшифровка</w:t>
      </w: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                                               подписи)</w:t>
      </w:r>
    </w:p>
    <w:p w:rsidR="00DD4C3E" w:rsidRPr="00DD4C3E" w:rsidRDefault="00DD4C3E" w:rsidP="00DD4C3E">
      <w:pPr>
        <w:pStyle w:val="ConsPlusNonformat"/>
        <w:widowControl/>
      </w:pPr>
    </w:p>
    <w:p w:rsidR="00DD4C3E" w:rsidRPr="00DD4C3E" w:rsidRDefault="00DD4C3E" w:rsidP="00DD4C3E">
      <w:pPr>
        <w:pStyle w:val="ConsPlusNonformat"/>
        <w:widowControl/>
      </w:pPr>
      <w:r w:rsidRPr="00DD4C3E">
        <w:t>Главный бухгалтер</w:t>
      </w:r>
    </w:p>
    <w:p w:rsidR="00DD4C3E" w:rsidRPr="00DD4C3E" w:rsidRDefault="00DD4C3E" w:rsidP="00DD4C3E">
      <w:pPr>
        <w:pStyle w:val="ConsPlusNonformat"/>
        <w:widowControl/>
      </w:pPr>
      <w:r w:rsidRPr="00DD4C3E">
        <w:t>организации</w:t>
      </w:r>
    </w:p>
    <w:p w:rsidR="00DD4C3E" w:rsidRPr="00DD4C3E" w:rsidRDefault="00DD4C3E" w:rsidP="00DD4C3E">
      <w:pPr>
        <w:pStyle w:val="ConsPlusNonformat"/>
        <w:widowControl/>
      </w:pPr>
      <w:r w:rsidRPr="00DD4C3E">
        <w:t>(уполномоченное лицо)    ___________ _________ ____________</w:t>
      </w: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                      (должность) (подпись) (расшифровка</w:t>
      </w: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                                               подписи)</w:t>
      </w:r>
    </w:p>
    <w:p w:rsidR="00DD4C3E" w:rsidRPr="00DD4C3E" w:rsidRDefault="00DD4C3E" w:rsidP="00DD4C3E">
      <w:pPr>
        <w:pStyle w:val="ConsPlusNonformat"/>
        <w:widowControl/>
      </w:pPr>
    </w:p>
    <w:p w:rsidR="00DD4C3E" w:rsidRPr="00DD4C3E" w:rsidRDefault="00DD4C3E" w:rsidP="00DD4C3E">
      <w:pPr>
        <w:pStyle w:val="ConsPlusNonformat"/>
        <w:widowControl/>
      </w:pPr>
      <w:r w:rsidRPr="00DD4C3E">
        <w:t>"_____" _______________ 20__ г.</w:t>
      </w:r>
    </w:p>
    <w:p w:rsidR="00DD4C3E" w:rsidRPr="00DD4C3E" w:rsidRDefault="00DD4C3E" w:rsidP="00DD4C3E">
      <w:pPr>
        <w:pStyle w:val="ConsPlusNonformat"/>
        <w:widowControl/>
      </w:pPr>
      <w:r w:rsidRPr="00DD4C3E">
        <w:t>___________________________________________________________________________</w:t>
      </w:r>
    </w:p>
    <w:p w:rsidR="00DD4C3E" w:rsidRPr="00DD4C3E" w:rsidRDefault="00DD4C3E" w:rsidP="00DD4C3E">
      <w:pPr>
        <w:pStyle w:val="ConsPlusNonformat"/>
        <w:widowControl/>
      </w:pP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          Отметка вышестоящей организации о подтверждении</w:t>
      </w: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               необходимости открытия лицевого счета</w:t>
      </w:r>
    </w:p>
    <w:p w:rsidR="00DD4C3E" w:rsidRPr="00DD4C3E" w:rsidRDefault="00DD4C3E" w:rsidP="00DD4C3E">
      <w:pPr>
        <w:pStyle w:val="ConsPlusNonformat"/>
        <w:widowControl/>
      </w:pPr>
    </w:p>
    <w:p w:rsidR="00DD4C3E" w:rsidRPr="00DD4C3E" w:rsidRDefault="00DD4C3E" w:rsidP="00DD4C3E">
      <w:pPr>
        <w:pStyle w:val="ConsPlusNonformat"/>
        <w:widowControl/>
      </w:pPr>
      <w:r w:rsidRPr="00DD4C3E">
        <w:t>Руководитель</w:t>
      </w:r>
    </w:p>
    <w:p w:rsidR="00DD4C3E" w:rsidRPr="00DD4C3E" w:rsidRDefault="00DD4C3E" w:rsidP="00DD4C3E">
      <w:pPr>
        <w:pStyle w:val="ConsPlusNonformat"/>
        <w:widowControl/>
      </w:pPr>
      <w:r w:rsidRPr="00DD4C3E">
        <w:t>(уполномоченное лицо)      ___________ _________ _____________________</w:t>
      </w: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                        (должность) (подпись) (расшифровка подписи)</w:t>
      </w:r>
    </w:p>
    <w:p w:rsidR="00DD4C3E" w:rsidRPr="00DD4C3E" w:rsidRDefault="00DD4C3E" w:rsidP="00DD4C3E">
      <w:pPr>
        <w:pStyle w:val="ConsPlusNonformat"/>
        <w:widowControl/>
      </w:pPr>
    </w:p>
    <w:p w:rsidR="00DD4C3E" w:rsidRPr="00DD4C3E" w:rsidRDefault="00DD4C3E" w:rsidP="00DD4C3E">
      <w:pPr>
        <w:pStyle w:val="ConsPlusNonformat"/>
        <w:widowControl/>
      </w:pPr>
      <w:r w:rsidRPr="00DD4C3E">
        <w:t>Главный бухгалтер</w:t>
      </w:r>
    </w:p>
    <w:p w:rsidR="00DD4C3E" w:rsidRPr="00DD4C3E" w:rsidRDefault="00DD4C3E" w:rsidP="00DD4C3E">
      <w:pPr>
        <w:pStyle w:val="ConsPlusNonformat"/>
        <w:widowControl/>
      </w:pPr>
      <w:r w:rsidRPr="00DD4C3E">
        <w:t>(уполномоченное лицо)      ___________ _________ _____________________</w:t>
      </w: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                        (должность) (подпись) (расшифровка подписи)</w:t>
      </w:r>
    </w:p>
    <w:p w:rsidR="00DD4C3E" w:rsidRPr="00DD4C3E" w:rsidRDefault="00DD4C3E" w:rsidP="00DD4C3E">
      <w:pPr>
        <w:pStyle w:val="ConsPlusNonformat"/>
        <w:widowControl/>
      </w:pPr>
      <w:r w:rsidRPr="00DD4C3E">
        <w:t>"_____" _______________ 20__ г.</w:t>
      </w:r>
    </w:p>
    <w:p w:rsidR="00DD4C3E" w:rsidRPr="00DD4C3E" w:rsidRDefault="00DD4C3E" w:rsidP="00DD4C3E">
      <w:pPr>
        <w:pStyle w:val="ConsPlusNonformat"/>
        <w:widowControl/>
      </w:pPr>
      <w:r w:rsidRPr="00DD4C3E">
        <w:t>___________________________________________________________________________</w:t>
      </w:r>
    </w:p>
    <w:p w:rsidR="00DD4C3E" w:rsidRPr="00DD4C3E" w:rsidRDefault="00DD4C3E" w:rsidP="00DD4C3E">
      <w:pPr>
        <w:pStyle w:val="ConsPlusNonformat"/>
        <w:widowControl/>
      </w:pP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       Отметка Финансового управления администрации муниципального района Благовещенский район Республики Башкортостан</w:t>
      </w: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           об открытии лицевого счета N ________________</w:t>
      </w:r>
    </w:p>
    <w:p w:rsidR="00DD4C3E" w:rsidRPr="00DD4C3E" w:rsidRDefault="00DD4C3E" w:rsidP="00DD4C3E">
      <w:pPr>
        <w:pStyle w:val="ConsPlusNonformat"/>
        <w:widowControl/>
      </w:pPr>
    </w:p>
    <w:p w:rsidR="00DD4C3E" w:rsidRPr="00DD4C3E" w:rsidRDefault="00DD4C3E" w:rsidP="00DD4C3E">
      <w:pPr>
        <w:pStyle w:val="ConsPlusNonformat"/>
        <w:widowControl/>
      </w:pPr>
      <w:r w:rsidRPr="00DD4C3E">
        <w:t>Министр финансов</w:t>
      </w:r>
    </w:p>
    <w:p w:rsidR="00DD4C3E" w:rsidRPr="00DD4C3E" w:rsidRDefault="00DD4C3E" w:rsidP="00DD4C3E">
      <w:pPr>
        <w:pStyle w:val="ConsPlusNonformat"/>
        <w:widowControl/>
      </w:pPr>
      <w:r w:rsidRPr="00DD4C3E">
        <w:t>Республики Башкортостан</w:t>
      </w:r>
    </w:p>
    <w:p w:rsidR="00DD4C3E" w:rsidRPr="00DD4C3E" w:rsidRDefault="00DD4C3E" w:rsidP="00DD4C3E">
      <w:pPr>
        <w:pStyle w:val="ConsPlusNonformat"/>
        <w:widowControl/>
      </w:pPr>
      <w:r w:rsidRPr="00DD4C3E">
        <w:t>(или иное уполномоченное лицо) ___________ _________ ____________</w:t>
      </w: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                            (должность) (подпись) (расшифровка</w:t>
      </w: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                                                    подписи)</w:t>
      </w:r>
    </w:p>
    <w:p w:rsidR="00DD4C3E" w:rsidRPr="00DD4C3E" w:rsidRDefault="00DD4C3E" w:rsidP="00DD4C3E">
      <w:pPr>
        <w:pStyle w:val="ConsPlusNonformat"/>
        <w:widowControl/>
      </w:pPr>
    </w:p>
    <w:p w:rsidR="00DD4C3E" w:rsidRPr="00DD4C3E" w:rsidRDefault="00DD4C3E" w:rsidP="00DD4C3E">
      <w:pPr>
        <w:pStyle w:val="ConsPlusNonformat"/>
        <w:widowControl/>
      </w:pPr>
      <w:r w:rsidRPr="00DD4C3E">
        <w:t>Ответственный исполнитель      ___________ _________ ____________ _________</w:t>
      </w: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                            (должность) (подпись) (расшифровка (телефон)</w:t>
      </w: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                                                    подписи)</w:t>
      </w:r>
    </w:p>
    <w:p w:rsidR="00DD4C3E" w:rsidRPr="00DD4C3E" w:rsidRDefault="00DD4C3E" w:rsidP="00DD4C3E">
      <w:pPr>
        <w:pStyle w:val="ConsPlusNonformat"/>
        <w:widowControl/>
      </w:pPr>
      <w:r w:rsidRPr="00DD4C3E">
        <w:t>"_____" _______________ 20__ г.</w:t>
      </w:r>
    </w:p>
    <w:p w:rsidR="00DD4C3E" w:rsidRPr="00DD4C3E" w:rsidRDefault="00DD4C3E" w:rsidP="00DD4C3E">
      <w:pPr>
        <w:autoSpaceDE w:val="0"/>
        <w:autoSpaceDN w:val="0"/>
        <w:adjustRightInd w:val="0"/>
        <w:ind w:firstLine="540"/>
        <w:jc w:val="both"/>
      </w:pPr>
    </w:p>
    <w:p w:rsidR="00DD4C3E" w:rsidRPr="00DD4C3E" w:rsidRDefault="00DD4C3E" w:rsidP="00DD4C3E">
      <w:pPr>
        <w:autoSpaceDE w:val="0"/>
        <w:autoSpaceDN w:val="0"/>
        <w:adjustRightInd w:val="0"/>
        <w:ind w:firstLine="540"/>
        <w:jc w:val="both"/>
      </w:pPr>
    </w:p>
    <w:p w:rsidR="00DD4C3E" w:rsidRPr="00DD4C3E" w:rsidRDefault="00DD4C3E" w:rsidP="00DD4C3E">
      <w:pPr>
        <w:autoSpaceDE w:val="0"/>
        <w:autoSpaceDN w:val="0"/>
        <w:adjustRightInd w:val="0"/>
        <w:ind w:firstLine="540"/>
        <w:jc w:val="both"/>
      </w:pPr>
    </w:p>
    <w:p w:rsidR="00DD4C3E" w:rsidRPr="00DD4C3E" w:rsidRDefault="00DD4C3E" w:rsidP="00DD4C3E">
      <w:pPr>
        <w:autoSpaceDE w:val="0"/>
        <w:autoSpaceDN w:val="0"/>
        <w:adjustRightInd w:val="0"/>
        <w:ind w:firstLine="540"/>
        <w:jc w:val="both"/>
      </w:pPr>
    </w:p>
    <w:p w:rsidR="00DD4C3E" w:rsidRPr="00DD4C3E" w:rsidRDefault="00DD4C3E" w:rsidP="00DD4C3E">
      <w:pPr>
        <w:autoSpaceDE w:val="0"/>
        <w:autoSpaceDN w:val="0"/>
        <w:adjustRightInd w:val="0"/>
        <w:ind w:firstLine="540"/>
        <w:jc w:val="both"/>
      </w:pPr>
    </w:p>
    <w:p w:rsidR="00DD4C3E" w:rsidRPr="00DD4C3E" w:rsidRDefault="00DD4C3E" w:rsidP="00DD4C3E">
      <w:pPr>
        <w:autoSpaceDE w:val="0"/>
        <w:autoSpaceDN w:val="0"/>
        <w:adjustRightInd w:val="0"/>
        <w:ind w:firstLine="540"/>
        <w:jc w:val="both"/>
      </w:pPr>
    </w:p>
    <w:p w:rsidR="00DD4C3E" w:rsidRPr="00DD4C3E" w:rsidRDefault="00DD4C3E" w:rsidP="00DD4C3E">
      <w:pPr>
        <w:autoSpaceDE w:val="0"/>
        <w:autoSpaceDN w:val="0"/>
        <w:adjustRightInd w:val="0"/>
        <w:ind w:firstLine="540"/>
        <w:jc w:val="both"/>
      </w:pPr>
    </w:p>
    <w:p w:rsidR="00DD4C3E" w:rsidRPr="00DD4C3E" w:rsidRDefault="00DD4C3E" w:rsidP="00DD4C3E">
      <w:pPr>
        <w:autoSpaceDE w:val="0"/>
        <w:autoSpaceDN w:val="0"/>
        <w:adjustRightInd w:val="0"/>
        <w:ind w:firstLine="540"/>
        <w:jc w:val="both"/>
      </w:pPr>
    </w:p>
    <w:p w:rsidR="00DD4C3E" w:rsidRPr="00DD4C3E" w:rsidRDefault="00DD4C3E" w:rsidP="00DD4C3E">
      <w:pPr>
        <w:autoSpaceDE w:val="0"/>
        <w:autoSpaceDN w:val="0"/>
        <w:adjustRightInd w:val="0"/>
        <w:ind w:firstLine="540"/>
        <w:jc w:val="both"/>
      </w:pPr>
    </w:p>
    <w:p w:rsidR="00DD4C3E" w:rsidRPr="00DD4C3E" w:rsidRDefault="00DD4C3E" w:rsidP="00DD4C3E">
      <w:pPr>
        <w:autoSpaceDE w:val="0"/>
        <w:autoSpaceDN w:val="0"/>
        <w:adjustRightInd w:val="0"/>
        <w:ind w:firstLine="540"/>
        <w:jc w:val="both"/>
      </w:pPr>
    </w:p>
    <w:p w:rsidR="00DD4C3E" w:rsidRPr="00DD4C3E" w:rsidRDefault="00DD4C3E" w:rsidP="00DD4C3E">
      <w:pPr>
        <w:autoSpaceDE w:val="0"/>
        <w:autoSpaceDN w:val="0"/>
        <w:adjustRightInd w:val="0"/>
        <w:ind w:firstLine="540"/>
        <w:jc w:val="both"/>
      </w:pPr>
    </w:p>
    <w:p w:rsidR="00DD4C3E" w:rsidRPr="00DD4C3E" w:rsidRDefault="00DD4C3E" w:rsidP="00DD4C3E">
      <w:pPr>
        <w:autoSpaceDE w:val="0"/>
        <w:autoSpaceDN w:val="0"/>
        <w:adjustRightInd w:val="0"/>
        <w:ind w:firstLine="540"/>
        <w:jc w:val="both"/>
      </w:pPr>
    </w:p>
    <w:p w:rsidR="00DD4C3E" w:rsidRPr="00DD4C3E" w:rsidRDefault="00DD4C3E" w:rsidP="00DD4C3E">
      <w:pPr>
        <w:autoSpaceDE w:val="0"/>
        <w:autoSpaceDN w:val="0"/>
        <w:adjustRightInd w:val="0"/>
        <w:ind w:firstLine="540"/>
        <w:jc w:val="both"/>
      </w:pPr>
    </w:p>
    <w:p w:rsidR="00DD4C3E" w:rsidRPr="00DD4C3E" w:rsidRDefault="00DD4C3E" w:rsidP="00DD4C3E">
      <w:pPr>
        <w:autoSpaceDE w:val="0"/>
        <w:autoSpaceDN w:val="0"/>
        <w:adjustRightInd w:val="0"/>
        <w:ind w:firstLine="540"/>
        <w:jc w:val="both"/>
      </w:pPr>
    </w:p>
    <w:p w:rsidR="00DD4C3E" w:rsidRPr="00DD4C3E" w:rsidRDefault="00DD4C3E" w:rsidP="00DD4C3E">
      <w:pPr>
        <w:autoSpaceDE w:val="0"/>
        <w:autoSpaceDN w:val="0"/>
        <w:adjustRightInd w:val="0"/>
        <w:ind w:firstLine="540"/>
        <w:jc w:val="both"/>
      </w:pPr>
    </w:p>
    <w:p w:rsidR="00DD4C3E" w:rsidRPr="00DD4C3E" w:rsidRDefault="00DD4C3E" w:rsidP="00DD4C3E">
      <w:pPr>
        <w:autoSpaceDE w:val="0"/>
        <w:autoSpaceDN w:val="0"/>
        <w:adjustRightInd w:val="0"/>
        <w:ind w:firstLine="540"/>
        <w:jc w:val="both"/>
      </w:pPr>
    </w:p>
    <w:p w:rsidR="00DD4C3E" w:rsidRPr="00DD4C3E" w:rsidRDefault="00DD4C3E" w:rsidP="00DD4C3E">
      <w:pPr>
        <w:autoSpaceDE w:val="0"/>
        <w:autoSpaceDN w:val="0"/>
        <w:adjustRightInd w:val="0"/>
        <w:ind w:firstLine="540"/>
        <w:jc w:val="both"/>
      </w:pPr>
    </w:p>
    <w:p w:rsidR="00DD4C3E" w:rsidRPr="00DD4C3E" w:rsidRDefault="00DD4C3E" w:rsidP="00DD4C3E">
      <w:pPr>
        <w:autoSpaceDE w:val="0"/>
        <w:autoSpaceDN w:val="0"/>
        <w:adjustRightInd w:val="0"/>
        <w:ind w:firstLine="540"/>
        <w:jc w:val="both"/>
      </w:pPr>
    </w:p>
    <w:p w:rsidR="00DD4C3E" w:rsidRPr="00DD4C3E" w:rsidRDefault="00DD4C3E" w:rsidP="00DD4C3E">
      <w:pPr>
        <w:autoSpaceDE w:val="0"/>
        <w:autoSpaceDN w:val="0"/>
        <w:adjustRightInd w:val="0"/>
        <w:ind w:firstLine="540"/>
        <w:jc w:val="both"/>
      </w:pPr>
    </w:p>
    <w:p w:rsidR="00DD4C3E" w:rsidRPr="00DD4C3E" w:rsidRDefault="00DD4C3E" w:rsidP="00DD4C3E">
      <w:pPr>
        <w:autoSpaceDE w:val="0"/>
        <w:autoSpaceDN w:val="0"/>
        <w:adjustRightInd w:val="0"/>
        <w:ind w:firstLine="540"/>
        <w:jc w:val="both"/>
      </w:pPr>
    </w:p>
    <w:p w:rsidR="00DD4C3E" w:rsidRPr="00DD4C3E" w:rsidRDefault="00DD4C3E" w:rsidP="00DD4C3E">
      <w:pPr>
        <w:autoSpaceDE w:val="0"/>
        <w:autoSpaceDN w:val="0"/>
        <w:adjustRightInd w:val="0"/>
        <w:ind w:firstLine="540"/>
        <w:jc w:val="both"/>
      </w:pPr>
    </w:p>
    <w:p w:rsidR="00DD4C3E" w:rsidRPr="00DD4C3E" w:rsidRDefault="00DD4C3E" w:rsidP="00DD4C3E">
      <w:pPr>
        <w:autoSpaceDE w:val="0"/>
        <w:autoSpaceDN w:val="0"/>
        <w:adjustRightInd w:val="0"/>
        <w:ind w:firstLine="540"/>
        <w:jc w:val="both"/>
      </w:pPr>
    </w:p>
    <w:p w:rsidR="00DD4C3E" w:rsidRPr="00DD4C3E" w:rsidRDefault="00DD4C3E" w:rsidP="00DD4C3E">
      <w:pPr>
        <w:autoSpaceDE w:val="0"/>
        <w:autoSpaceDN w:val="0"/>
        <w:adjustRightInd w:val="0"/>
        <w:ind w:firstLine="540"/>
        <w:jc w:val="both"/>
      </w:pPr>
    </w:p>
    <w:p w:rsidR="00DD4C3E" w:rsidRPr="00DD4C3E" w:rsidRDefault="00DD4C3E" w:rsidP="00DD4C3E">
      <w:pPr>
        <w:autoSpaceDE w:val="0"/>
        <w:autoSpaceDN w:val="0"/>
        <w:adjustRightInd w:val="0"/>
        <w:ind w:firstLine="540"/>
        <w:jc w:val="both"/>
      </w:pPr>
    </w:p>
    <w:p w:rsidR="00DD4C3E" w:rsidRPr="00DD4C3E" w:rsidRDefault="00DD4C3E" w:rsidP="00DD4C3E">
      <w:pPr>
        <w:autoSpaceDE w:val="0"/>
        <w:autoSpaceDN w:val="0"/>
        <w:adjustRightInd w:val="0"/>
        <w:ind w:firstLine="540"/>
        <w:jc w:val="both"/>
      </w:pPr>
    </w:p>
    <w:p w:rsidR="00DD4C3E" w:rsidRPr="00DD4C3E" w:rsidRDefault="00DD4C3E" w:rsidP="00DD4C3E">
      <w:pPr>
        <w:autoSpaceDE w:val="0"/>
        <w:autoSpaceDN w:val="0"/>
        <w:adjustRightInd w:val="0"/>
        <w:ind w:firstLine="540"/>
        <w:jc w:val="both"/>
      </w:pPr>
    </w:p>
    <w:p w:rsidR="00DD4C3E" w:rsidRPr="00DD4C3E" w:rsidRDefault="00DD4C3E" w:rsidP="00DD4C3E">
      <w:pPr>
        <w:autoSpaceDE w:val="0"/>
        <w:autoSpaceDN w:val="0"/>
        <w:adjustRightInd w:val="0"/>
        <w:ind w:firstLine="540"/>
        <w:jc w:val="both"/>
      </w:pPr>
    </w:p>
    <w:p w:rsidR="00DD4C3E" w:rsidRPr="00DD4C3E" w:rsidRDefault="00DD4C3E" w:rsidP="00DD4C3E">
      <w:pPr>
        <w:autoSpaceDE w:val="0"/>
        <w:autoSpaceDN w:val="0"/>
        <w:adjustRightInd w:val="0"/>
        <w:ind w:firstLine="540"/>
        <w:jc w:val="both"/>
      </w:pPr>
    </w:p>
    <w:p w:rsidR="00DD4C3E" w:rsidRPr="00DD4C3E" w:rsidRDefault="00DD4C3E" w:rsidP="00DD4C3E">
      <w:pPr>
        <w:autoSpaceDE w:val="0"/>
        <w:autoSpaceDN w:val="0"/>
        <w:adjustRightInd w:val="0"/>
        <w:ind w:firstLine="540"/>
        <w:jc w:val="both"/>
      </w:pPr>
    </w:p>
    <w:p w:rsidR="00DD4C3E" w:rsidRPr="00DD4C3E" w:rsidRDefault="00DD4C3E" w:rsidP="00DD4C3E">
      <w:pPr>
        <w:autoSpaceDE w:val="0"/>
        <w:autoSpaceDN w:val="0"/>
        <w:adjustRightInd w:val="0"/>
        <w:ind w:firstLine="540"/>
        <w:jc w:val="both"/>
      </w:pPr>
    </w:p>
    <w:p w:rsidR="00DD4C3E" w:rsidRPr="00DD4C3E" w:rsidRDefault="00DD4C3E" w:rsidP="00DD4C3E">
      <w:pPr>
        <w:autoSpaceDE w:val="0"/>
        <w:autoSpaceDN w:val="0"/>
        <w:adjustRightInd w:val="0"/>
        <w:ind w:firstLine="540"/>
        <w:jc w:val="both"/>
      </w:pPr>
    </w:p>
    <w:p w:rsidR="00DD4C3E" w:rsidRPr="00DD4C3E" w:rsidRDefault="00DD4C3E" w:rsidP="00DD4C3E">
      <w:pPr>
        <w:autoSpaceDE w:val="0"/>
        <w:autoSpaceDN w:val="0"/>
        <w:adjustRightInd w:val="0"/>
        <w:ind w:firstLine="540"/>
        <w:jc w:val="both"/>
      </w:pPr>
    </w:p>
    <w:p w:rsidR="00DD4C3E" w:rsidRPr="00DD4C3E" w:rsidRDefault="00DD4C3E" w:rsidP="00DD4C3E">
      <w:pPr>
        <w:autoSpaceDE w:val="0"/>
        <w:autoSpaceDN w:val="0"/>
        <w:adjustRightInd w:val="0"/>
        <w:ind w:firstLine="540"/>
        <w:jc w:val="both"/>
      </w:pPr>
    </w:p>
    <w:p w:rsidR="00DD4C3E" w:rsidRPr="00DD4C3E" w:rsidRDefault="00DD4C3E" w:rsidP="00DD4C3E">
      <w:pPr>
        <w:autoSpaceDE w:val="0"/>
        <w:autoSpaceDN w:val="0"/>
        <w:adjustRightInd w:val="0"/>
        <w:ind w:firstLine="540"/>
        <w:jc w:val="both"/>
      </w:pPr>
    </w:p>
    <w:p w:rsidR="00DD4C3E" w:rsidRPr="00DD4C3E" w:rsidRDefault="00DD4C3E" w:rsidP="00DD4C3E">
      <w:pPr>
        <w:autoSpaceDE w:val="0"/>
        <w:autoSpaceDN w:val="0"/>
        <w:adjustRightInd w:val="0"/>
        <w:ind w:firstLine="540"/>
        <w:jc w:val="both"/>
      </w:pPr>
    </w:p>
    <w:p w:rsidR="00DD4C3E" w:rsidRPr="00DD4C3E" w:rsidRDefault="00DD4C3E" w:rsidP="00DD4C3E">
      <w:pPr>
        <w:autoSpaceDE w:val="0"/>
        <w:autoSpaceDN w:val="0"/>
        <w:adjustRightInd w:val="0"/>
        <w:ind w:firstLine="540"/>
        <w:jc w:val="both"/>
      </w:pPr>
    </w:p>
    <w:p w:rsidR="00DD4C3E" w:rsidRPr="00DD4C3E" w:rsidRDefault="00DD4C3E" w:rsidP="00DD4C3E">
      <w:pPr>
        <w:autoSpaceDE w:val="0"/>
        <w:autoSpaceDN w:val="0"/>
        <w:adjustRightInd w:val="0"/>
        <w:ind w:firstLine="540"/>
        <w:jc w:val="both"/>
      </w:pPr>
    </w:p>
    <w:p w:rsidR="00DD4C3E" w:rsidRPr="00DD4C3E" w:rsidRDefault="00DD4C3E" w:rsidP="00DD4C3E">
      <w:pPr>
        <w:autoSpaceDE w:val="0"/>
        <w:autoSpaceDN w:val="0"/>
        <w:adjustRightInd w:val="0"/>
        <w:ind w:firstLine="540"/>
        <w:jc w:val="both"/>
      </w:pPr>
    </w:p>
    <w:p w:rsidR="00DD4C3E" w:rsidRPr="00DD4C3E" w:rsidRDefault="00DD4C3E" w:rsidP="00DD4C3E">
      <w:pPr>
        <w:autoSpaceDE w:val="0"/>
        <w:autoSpaceDN w:val="0"/>
        <w:adjustRightInd w:val="0"/>
        <w:ind w:firstLine="540"/>
        <w:jc w:val="both"/>
      </w:pPr>
    </w:p>
    <w:p w:rsidR="00DD4C3E" w:rsidRDefault="00DD4C3E" w:rsidP="00DD4C3E">
      <w:pPr>
        <w:autoSpaceDE w:val="0"/>
        <w:autoSpaceDN w:val="0"/>
        <w:adjustRightInd w:val="0"/>
        <w:ind w:firstLine="540"/>
        <w:jc w:val="both"/>
      </w:pPr>
    </w:p>
    <w:p w:rsidR="00CC25C5" w:rsidRDefault="00CC25C5" w:rsidP="00DD4C3E">
      <w:pPr>
        <w:autoSpaceDE w:val="0"/>
        <w:autoSpaceDN w:val="0"/>
        <w:adjustRightInd w:val="0"/>
        <w:ind w:firstLine="540"/>
        <w:jc w:val="both"/>
      </w:pPr>
    </w:p>
    <w:p w:rsidR="00CC25C5" w:rsidRDefault="00CC25C5" w:rsidP="00DD4C3E">
      <w:pPr>
        <w:autoSpaceDE w:val="0"/>
        <w:autoSpaceDN w:val="0"/>
        <w:adjustRightInd w:val="0"/>
        <w:ind w:firstLine="540"/>
        <w:jc w:val="both"/>
      </w:pPr>
    </w:p>
    <w:p w:rsidR="00CC25C5" w:rsidRDefault="00CC25C5" w:rsidP="00DD4C3E">
      <w:pPr>
        <w:autoSpaceDE w:val="0"/>
        <w:autoSpaceDN w:val="0"/>
        <w:adjustRightInd w:val="0"/>
        <w:ind w:firstLine="540"/>
        <w:jc w:val="both"/>
      </w:pPr>
    </w:p>
    <w:p w:rsidR="00DD4C3E" w:rsidRPr="00DD4C3E" w:rsidRDefault="00DD4C3E" w:rsidP="00DD4C3E">
      <w:pPr>
        <w:autoSpaceDE w:val="0"/>
        <w:autoSpaceDN w:val="0"/>
        <w:adjustRightInd w:val="0"/>
        <w:jc w:val="right"/>
        <w:outlineLvl w:val="1"/>
      </w:pPr>
    </w:p>
    <w:p w:rsidR="00DD4C3E" w:rsidRPr="00DD4C3E" w:rsidRDefault="00DD4C3E" w:rsidP="00DD4C3E">
      <w:pPr>
        <w:autoSpaceDE w:val="0"/>
        <w:autoSpaceDN w:val="0"/>
        <w:adjustRightInd w:val="0"/>
        <w:jc w:val="right"/>
        <w:outlineLvl w:val="1"/>
      </w:pPr>
      <w:r w:rsidRPr="00DD4C3E">
        <w:t>Приложение N 2</w:t>
      </w:r>
      <w:r w:rsidR="00852699">
        <w:t>5</w:t>
      </w:r>
    </w:p>
    <w:p w:rsidR="00F402D7" w:rsidRPr="00DD4C3E" w:rsidRDefault="00F402D7" w:rsidP="00F402D7">
      <w:pPr>
        <w:autoSpaceDE w:val="0"/>
        <w:autoSpaceDN w:val="0"/>
        <w:adjustRightInd w:val="0"/>
        <w:jc w:val="right"/>
      </w:pPr>
      <w:r w:rsidRPr="00DD4C3E">
        <w:t>к Порядку открытия и ведения лицевых</w:t>
      </w:r>
    </w:p>
    <w:p w:rsidR="00F402D7" w:rsidRDefault="00F402D7" w:rsidP="00F402D7">
      <w:pPr>
        <w:autoSpaceDE w:val="0"/>
        <w:autoSpaceDN w:val="0"/>
        <w:adjustRightInd w:val="0"/>
        <w:jc w:val="right"/>
      </w:pPr>
      <w:r w:rsidRPr="00DD4C3E">
        <w:t>счетов</w:t>
      </w:r>
      <w:r>
        <w:t xml:space="preserve"> в </w:t>
      </w:r>
      <w:r w:rsidRPr="00DD4C3E">
        <w:t xml:space="preserve"> администрации </w:t>
      </w:r>
      <w:r>
        <w:t xml:space="preserve"> городского поселения </w:t>
      </w:r>
    </w:p>
    <w:p w:rsidR="00F402D7" w:rsidRPr="00DD4C3E" w:rsidRDefault="00F402D7" w:rsidP="00F402D7">
      <w:pPr>
        <w:autoSpaceDE w:val="0"/>
        <w:autoSpaceDN w:val="0"/>
        <w:adjustRightInd w:val="0"/>
        <w:jc w:val="right"/>
      </w:pPr>
      <w:r>
        <w:t xml:space="preserve">город Благовещенск </w:t>
      </w:r>
      <w:r w:rsidRPr="00DD4C3E">
        <w:t xml:space="preserve">муниципального района </w:t>
      </w:r>
    </w:p>
    <w:p w:rsidR="00F402D7" w:rsidRPr="00DD4C3E" w:rsidRDefault="00F402D7" w:rsidP="00F402D7">
      <w:pPr>
        <w:autoSpaceDE w:val="0"/>
        <w:autoSpaceDN w:val="0"/>
        <w:adjustRightInd w:val="0"/>
        <w:jc w:val="right"/>
      </w:pPr>
      <w:r w:rsidRPr="00DD4C3E">
        <w:t>Благовещенский район Республики Башкортостан</w:t>
      </w:r>
    </w:p>
    <w:p w:rsidR="00F402D7" w:rsidRPr="00DD4C3E" w:rsidRDefault="00F402D7" w:rsidP="00F402D7">
      <w:pPr>
        <w:autoSpaceDE w:val="0"/>
        <w:autoSpaceDN w:val="0"/>
        <w:adjustRightInd w:val="0"/>
        <w:jc w:val="center"/>
      </w:pP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┌────────────┐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Карточка образцов подписей N │  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└────────────┘</w:t>
      </w: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     К лицевому счету для учета операций бюджетного учреждения</w:t>
      </w: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      (автономного учреждения) N _____ от "__" _____ 20__ г.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    ┌──────────┐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    │   Коды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    ├──────────┤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Дата │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    ├──────────┤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>Наименование организации ____________________________  по ОКПО │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    ├──────────┤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____________________________      ИНН │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(полное наименование)              ├──────────┤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КПП │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    ├──────────┤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>Наименование вышестоящей                                       │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>организации              ____________________________          │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(полное наименование </w:t>
      </w:r>
      <w:hyperlink r:id="rId9" w:history="1">
        <w:r w:rsidRPr="00DD4C3E">
          <w:rPr>
            <w:color w:val="0000FF"/>
          </w:rPr>
          <w:t>&lt;*&gt;</w:t>
        </w:r>
      </w:hyperlink>
      <w:r w:rsidRPr="00DD4C3E">
        <w:t>)           │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    ├──────────┤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>Юридический адрес        ____________________________          │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    ├──────────┤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____________________________  по ОКПО │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    ├──────────┤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>Финансовый орган         ____________________________  Телефон │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    └──────────┘</w:t>
      </w:r>
    </w:p>
    <w:p w:rsidR="00DD4C3E" w:rsidRPr="00DD4C3E" w:rsidRDefault="00DD4C3E" w:rsidP="00DD4C3E">
      <w:pPr>
        <w:pStyle w:val="ConsPlusNonformat"/>
        <w:widowControl/>
      </w:pP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      Образцы подписей лиц организации, имеющих право подписи</w:t>
      </w: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платежных и иных документов при совершении операции по лицевому счету</w:t>
      </w:r>
    </w:p>
    <w:p w:rsidR="00DD4C3E" w:rsidRPr="00DD4C3E" w:rsidRDefault="00DD4C3E" w:rsidP="00DD4C3E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5"/>
        <w:gridCol w:w="1620"/>
        <w:gridCol w:w="3105"/>
        <w:gridCol w:w="1080"/>
        <w:gridCol w:w="2970"/>
      </w:tblGrid>
      <w:tr w:rsidR="00DD4C3E" w:rsidRPr="00DD4C3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Право 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подписи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подписи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Срок полномочий лиц,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>временно пользующихся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правом подписи    </w:t>
            </w:r>
          </w:p>
        </w:tc>
      </w:tr>
      <w:tr w:rsidR="00DD4C3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3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5          </w:t>
            </w:r>
          </w:p>
        </w:tc>
      </w:tr>
      <w:tr w:rsidR="00DD4C3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первой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3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3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3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второй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3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3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C3E" w:rsidRPr="00DD4C3E" w:rsidRDefault="00DD4C3E" w:rsidP="00DD4C3E">
      <w:pPr>
        <w:autoSpaceDE w:val="0"/>
        <w:autoSpaceDN w:val="0"/>
        <w:adjustRightInd w:val="0"/>
        <w:jc w:val="both"/>
      </w:pPr>
    </w:p>
    <w:p w:rsidR="00DD4C3E" w:rsidRPr="00DD4C3E" w:rsidRDefault="00DD4C3E" w:rsidP="00DD4C3E">
      <w:pPr>
        <w:pStyle w:val="ConsPlusNonformat"/>
        <w:widowControl/>
      </w:pPr>
      <w:r w:rsidRPr="00DD4C3E">
        <w:t>Руководитель организации</w:t>
      </w:r>
    </w:p>
    <w:p w:rsidR="00DD4C3E" w:rsidRPr="00DD4C3E" w:rsidRDefault="00DD4C3E" w:rsidP="00DD4C3E">
      <w:pPr>
        <w:pStyle w:val="ConsPlusNonformat"/>
        <w:widowControl/>
      </w:pPr>
      <w:r w:rsidRPr="00DD4C3E">
        <w:t>(уполномоченное лицо)    ___________ _________ _____________________</w:t>
      </w: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                      (должность) (подпись) (расшифровка подписи)</w:t>
      </w: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   М.П.</w:t>
      </w:r>
    </w:p>
    <w:p w:rsidR="00DD4C3E" w:rsidRPr="00DD4C3E" w:rsidRDefault="00DD4C3E" w:rsidP="00DD4C3E">
      <w:pPr>
        <w:pStyle w:val="ConsPlusNonformat"/>
        <w:widowControl/>
      </w:pPr>
      <w:r w:rsidRPr="00DD4C3E">
        <w:t>Главный бухгалтер организации</w:t>
      </w:r>
    </w:p>
    <w:p w:rsidR="00DD4C3E" w:rsidRPr="00DD4C3E" w:rsidRDefault="00DD4C3E" w:rsidP="00DD4C3E">
      <w:pPr>
        <w:pStyle w:val="ConsPlusNonformat"/>
        <w:widowControl/>
      </w:pPr>
      <w:r w:rsidRPr="00DD4C3E">
        <w:t>(уполномоченное лицо)     ___________ _________ _____________________</w:t>
      </w: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                       (должность) (подпись) (расшифровка подписи)</w:t>
      </w:r>
    </w:p>
    <w:p w:rsidR="00DD4C3E" w:rsidRPr="00DD4C3E" w:rsidRDefault="00DD4C3E" w:rsidP="00DD4C3E">
      <w:pPr>
        <w:pStyle w:val="ConsPlusNonformat"/>
        <w:widowControl/>
      </w:pPr>
    </w:p>
    <w:p w:rsidR="00DD4C3E" w:rsidRPr="00DD4C3E" w:rsidRDefault="00DD4C3E" w:rsidP="00DD4C3E">
      <w:pPr>
        <w:pStyle w:val="ConsPlusNonformat"/>
        <w:widowControl/>
      </w:pPr>
      <w:r w:rsidRPr="00DD4C3E">
        <w:t>"__" ___________ 20__ г.</w:t>
      </w:r>
    </w:p>
    <w:p w:rsidR="00DD4C3E" w:rsidRPr="00DD4C3E" w:rsidRDefault="00DD4C3E" w:rsidP="00DD4C3E">
      <w:pPr>
        <w:pStyle w:val="ConsPlusNonformat"/>
        <w:widowControl/>
      </w:pPr>
      <w:r w:rsidRPr="00DD4C3E">
        <w:t>___________________________________________________________________________</w:t>
      </w:r>
    </w:p>
    <w:p w:rsidR="00DD4C3E" w:rsidRPr="00DD4C3E" w:rsidRDefault="00DD4C3E" w:rsidP="00DD4C3E">
      <w:pPr>
        <w:pStyle w:val="ConsPlusNonformat"/>
        <w:widowControl/>
      </w:pPr>
      <w:r w:rsidRPr="00DD4C3E">
        <w:t>&lt;*&gt; Организация наряду с полным наименованием вправе дополнительно  указать</w:t>
      </w:r>
    </w:p>
    <w:p w:rsidR="00DD4C3E" w:rsidRPr="00DD4C3E" w:rsidRDefault="00DD4C3E" w:rsidP="00DD4C3E">
      <w:pPr>
        <w:pStyle w:val="ConsPlusNonformat"/>
        <w:widowControl/>
      </w:pPr>
      <w:r w:rsidRPr="00DD4C3E">
        <w:t>сокращенное наименование,  которое будет  использоваться им при  оформлении</w:t>
      </w:r>
    </w:p>
    <w:p w:rsidR="00DD4C3E" w:rsidRPr="00DD4C3E" w:rsidRDefault="00DD4C3E" w:rsidP="00DD4C3E">
      <w:pPr>
        <w:pStyle w:val="ConsPlusNonformat"/>
        <w:widowControl/>
      </w:pPr>
      <w:r w:rsidRPr="00DD4C3E">
        <w:t>платежных документов, в случаях, когда информация,  подлежащая заполнению в</w:t>
      </w:r>
    </w:p>
    <w:p w:rsidR="00DD4C3E" w:rsidRDefault="00DD4C3E" w:rsidP="00DD4C3E">
      <w:pPr>
        <w:pStyle w:val="ConsPlusNonformat"/>
        <w:widowControl/>
      </w:pPr>
      <w:r w:rsidRPr="00DD4C3E">
        <w:t>обязательном порядке в поле "Плательщик", превышает 160 символов.</w:t>
      </w:r>
    </w:p>
    <w:p w:rsidR="00CC25C5" w:rsidRDefault="00CC25C5" w:rsidP="00DD4C3E">
      <w:pPr>
        <w:pStyle w:val="ConsPlusNonformat"/>
        <w:widowControl/>
      </w:pPr>
    </w:p>
    <w:p w:rsidR="00CC25C5" w:rsidRPr="00DD4C3E" w:rsidRDefault="00CC25C5" w:rsidP="00DD4C3E">
      <w:pPr>
        <w:pStyle w:val="ConsPlusNonformat"/>
        <w:widowControl/>
      </w:pPr>
    </w:p>
    <w:p w:rsidR="00DD4C3E" w:rsidRPr="00DD4C3E" w:rsidRDefault="00DD4C3E" w:rsidP="00DD4C3E">
      <w:pPr>
        <w:pStyle w:val="ConsPlusNonformat"/>
        <w:widowControl/>
      </w:pP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                                                 Оборотная сторона формы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D4C3E" w:rsidRPr="00DD4C3E" w:rsidRDefault="00DD4C3E" w:rsidP="00DD4C3E">
      <w:pPr>
        <w:pStyle w:val="ConsPlusNonformat"/>
        <w:widowControl/>
      </w:pP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                   Отметка вышестоящей организации</w:t>
      </w: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               об удостоверении полномочий и подписей</w:t>
      </w:r>
    </w:p>
    <w:p w:rsidR="00DD4C3E" w:rsidRPr="00DD4C3E" w:rsidRDefault="00DD4C3E" w:rsidP="00DD4C3E">
      <w:pPr>
        <w:pStyle w:val="ConsPlusNonformat"/>
        <w:widowControl/>
      </w:pPr>
    </w:p>
    <w:p w:rsidR="00DD4C3E" w:rsidRPr="00DD4C3E" w:rsidRDefault="00DD4C3E" w:rsidP="00DD4C3E">
      <w:pPr>
        <w:pStyle w:val="ConsPlusNonformat"/>
        <w:widowControl/>
      </w:pPr>
      <w:r w:rsidRPr="00DD4C3E">
        <w:t>Руководитель</w:t>
      </w:r>
    </w:p>
    <w:p w:rsidR="00DD4C3E" w:rsidRPr="00DD4C3E" w:rsidRDefault="00DD4C3E" w:rsidP="00DD4C3E">
      <w:pPr>
        <w:pStyle w:val="ConsPlusNonformat"/>
        <w:widowControl/>
      </w:pPr>
      <w:r w:rsidRPr="00DD4C3E">
        <w:t>(уполномоченное лицо) ___________ _________ _______________________</w:t>
      </w: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                   (должность) (подпись)  (расшифровка подписи)</w:t>
      </w: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                                                  М.П.</w:t>
      </w:r>
    </w:p>
    <w:p w:rsidR="00DD4C3E" w:rsidRPr="00DD4C3E" w:rsidRDefault="00DD4C3E" w:rsidP="00DD4C3E">
      <w:pPr>
        <w:pStyle w:val="ConsPlusNonformat"/>
        <w:widowControl/>
      </w:pPr>
    </w:p>
    <w:p w:rsidR="00DD4C3E" w:rsidRPr="00DD4C3E" w:rsidRDefault="00DD4C3E" w:rsidP="00DD4C3E">
      <w:pPr>
        <w:pStyle w:val="ConsPlusNonformat"/>
        <w:widowControl/>
      </w:pPr>
      <w:r w:rsidRPr="00DD4C3E">
        <w:t>"__" ___________ 20__ г.</w:t>
      </w:r>
    </w:p>
    <w:p w:rsidR="00DD4C3E" w:rsidRPr="00DD4C3E" w:rsidRDefault="00DD4C3E" w:rsidP="00DD4C3E">
      <w:pPr>
        <w:pStyle w:val="ConsPlusNonformat"/>
        <w:widowControl/>
      </w:pP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D4C3E" w:rsidRPr="00DD4C3E" w:rsidRDefault="00DD4C3E" w:rsidP="00DD4C3E">
      <w:pPr>
        <w:pStyle w:val="ConsPlusNonformat"/>
        <w:widowControl/>
      </w:pP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         Удостоверительная надпись о засвидетельствовании</w:t>
      </w: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                      подлинности подписей</w:t>
      </w:r>
    </w:p>
    <w:p w:rsidR="00DD4C3E" w:rsidRPr="00DD4C3E" w:rsidRDefault="00DD4C3E" w:rsidP="00DD4C3E">
      <w:pPr>
        <w:pStyle w:val="ConsPlusNonformat"/>
        <w:widowControl/>
      </w:pPr>
    </w:p>
    <w:p w:rsidR="00DD4C3E" w:rsidRPr="00DD4C3E" w:rsidRDefault="00DD4C3E" w:rsidP="00DD4C3E">
      <w:pPr>
        <w:pStyle w:val="ConsPlusNonformat"/>
        <w:widowControl/>
      </w:pPr>
      <w:r w:rsidRPr="00DD4C3E">
        <w:t>___________________________________________________________________________</w:t>
      </w: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      (город (село, поселок, район, край, область, республика)</w:t>
      </w:r>
    </w:p>
    <w:p w:rsidR="00DD4C3E" w:rsidRPr="00DD4C3E" w:rsidRDefault="00DD4C3E" w:rsidP="00DD4C3E">
      <w:pPr>
        <w:pStyle w:val="ConsPlusNonformat"/>
        <w:widowControl/>
      </w:pPr>
    </w:p>
    <w:p w:rsidR="00DD4C3E" w:rsidRPr="00DD4C3E" w:rsidRDefault="00DD4C3E" w:rsidP="00DD4C3E">
      <w:pPr>
        <w:pStyle w:val="ConsPlusNonformat"/>
        <w:widowControl/>
      </w:pPr>
      <w:r w:rsidRPr="00DD4C3E">
        <w:t>___________________________________________________________________________</w:t>
      </w: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                 (дата (число, месяц, год) прописью)</w:t>
      </w:r>
    </w:p>
    <w:p w:rsidR="00DD4C3E" w:rsidRPr="00DD4C3E" w:rsidRDefault="00DD4C3E" w:rsidP="00DD4C3E">
      <w:pPr>
        <w:pStyle w:val="ConsPlusNonformat"/>
        <w:widowControl/>
      </w:pPr>
    </w:p>
    <w:p w:rsidR="00DD4C3E" w:rsidRPr="00DD4C3E" w:rsidRDefault="00DD4C3E" w:rsidP="00DD4C3E">
      <w:pPr>
        <w:pStyle w:val="ConsPlusNonformat"/>
        <w:widowControl/>
      </w:pPr>
      <w:r w:rsidRPr="00DD4C3E">
        <w:t>Я, ___________________, нотариус __________________________________________</w:t>
      </w: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  (фамилия, имя,                    (наименование государственной</w:t>
      </w: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    отчество)                 территориальной конторы или нотариального</w:t>
      </w: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                                                округа)</w:t>
      </w:r>
    </w:p>
    <w:p w:rsidR="00DD4C3E" w:rsidRPr="00DD4C3E" w:rsidRDefault="00DD4C3E" w:rsidP="00DD4C3E">
      <w:pPr>
        <w:pStyle w:val="ConsPlusNonformat"/>
        <w:widowControl/>
      </w:pPr>
    </w:p>
    <w:p w:rsidR="00DD4C3E" w:rsidRPr="00DD4C3E" w:rsidRDefault="00DD4C3E" w:rsidP="00DD4C3E">
      <w:pPr>
        <w:pStyle w:val="ConsPlusNonformat"/>
        <w:widowControl/>
      </w:pPr>
      <w:r w:rsidRPr="00DD4C3E">
        <w:t>свидетельствую подлинность подписи граждан: _______________________________</w:t>
      </w: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                                             (фамилия, имя, отчество</w:t>
      </w:r>
    </w:p>
    <w:p w:rsidR="00DD4C3E" w:rsidRPr="00DD4C3E" w:rsidRDefault="00DD4C3E" w:rsidP="00DD4C3E">
      <w:pPr>
        <w:pStyle w:val="ConsPlusNonformat"/>
        <w:widowControl/>
      </w:pPr>
    </w:p>
    <w:p w:rsidR="00DD4C3E" w:rsidRPr="00DD4C3E" w:rsidRDefault="00DD4C3E" w:rsidP="00DD4C3E">
      <w:pPr>
        <w:pStyle w:val="ConsPlusNonformat"/>
        <w:widowControl/>
      </w:pPr>
      <w:r w:rsidRPr="00DD4C3E">
        <w:t>___________________________________________________________________________</w:t>
      </w: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        граждан, включенных в карточку образцов подписей)</w:t>
      </w:r>
    </w:p>
    <w:p w:rsidR="00DD4C3E" w:rsidRPr="00DD4C3E" w:rsidRDefault="00DD4C3E" w:rsidP="00DD4C3E">
      <w:pPr>
        <w:pStyle w:val="ConsPlusNonformat"/>
        <w:widowControl/>
      </w:pPr>
    </w:p>
    <w:p w:rsidR="00DD4C3E" w:rsidRPr="00DD4C3E" w:rsidRDefault="00DD4C3E" w:rsidP="00DD4C3E">
      <w:pPr>
        <w:pStyle w:val="ConsPlusNonformat"/>
        <w:widowControl/>
      </w:pPr>
      <w:r w:rsidRPr="00DD4C3E">
        <w:t>которые     сделаны    в    моем присутствии. Личность подписавших документ</w:t>
      </w:r>
    </w:p>
    <w:p w:rsidR="00DD4C3E" w:rsidRPr="00DD4C3E" w:rsidRDefault="00DD4C3E" w:rsidP="00DD4C3E">
      <w:pPr>
        <w:pStyle w:val="ConsPlusNonformat"/>
        <w:widowControl/>
      </w:pPr>
      <w:r w:rsidRPr="00DD4C3E">
        <w:t>установлена.</w:t>
      </w:r>
    </w:p>
    <w:p w:rsidR="00DD4C3E" w:rsidRPr="00DD4C3E" w:rsidRDefault="00DD4C3E" w:rsidP="00DD4C3E">
      <w:pPr>
        <w:pStyle w:val="ConsPlusNonformat"/>
        <w:widowControl/>
      </w:pPr>
    </w:p>
    <w:p w:rsidR="00DD4C3E" w:rsidRPr="00DD4C3E" w:rsidRDefault="00DD4C3E" w:rsidP="00DD4C3E">
      <w:pPr>
        <w:pStyle w:val="ConsPlusNonformat"/>
        <w:widowControl/>
      </w:pPr>
      <w:r w:rsidRPr="00DD4C3E">
        <w:t>Зарегистрировано в реестре за N ____  Взыскано госпошлины (по тарифу) _____</w:t>
      </w:r>
    </w:p>
    <w:p w:rsidR="00DD4C3E" w:rsidRPr="00DD4C3E" w:rsidRDefault="00DD4C3E" w:rsidP="00DD4C3E">
      <w:pPr>
        <w:pStyle w:val="ConsPlusNonformat"/>
        <w:widowControl/>
      </w:pPr>
    </w:p>
    <w:p w:rsidR="00DD4C3E" w:rsidRPr="00DD4C3E" w:rsidRDefault="00DD4C3E" w:rsidP="00DD4C3E">
      <w:pPr>
        <w:pStyle w:val="ConsPlusNonformat"/>
        <w:widowControl/>
      </w:pPr>
      <w:r w:rsidRPr="00DD4C3E">
        <w:t>Нотариус  __________________________</w:t>
      </w: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               (подпись)</w:t>
      </w:r>
    </w:p>
    <w:p w:rsidR="00DD4C3E" w:rsidRPr="00DD4C3E" w:rsidRDefault="00DD4C3E" w:rsidP="00DD4C3E">
      <w:pPr>
        <w:pStyle w:val="ConsPlusNonformat"/>
        <w:widowControl/>
      </w:pP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 М.П.</w:t>
      </w:r>
    </w:p>
    <w:p w:rsidR="00DD4C3E" w:rsidRPr="00DD4C3E" w:rsidRDefault="00DD4C3E" w:rsidP="00DD4C3E">
      <w:pPr>
        <w:pStyle w:val="ConsPlusNonformat"/>
        <w:widowControl/>
      </w:pPr>
    </w:p>
    <w:p w:rsidR="00DD4C3E" w:rsidRPr="00DD4C3E" w:rsidRDefault="00DD4C3E" w:rsidP="00DD4C3E">
      <w:pPr>
        <w:pStyle w:val="ConsPlusNonformat"/>
        <w:widowControl/>
      </w:pPr>
      <w:r w:rsidRPr="00DD4C3E">
        <w:t>"__" ___________ 20__ г.</w:t>
      </w:r>
    </w:p>
    <w:p w:rsidR="00DD4C3E" w:rsidRPr="00DD4C3E" w:rsidRDefault="00DD4C3E" w:rsidP="00DD4C3E">
      <w:pPr>
        <w:pStyle w:val="ConsPlusNonformat"/>
        <w:widowControl/>
      </w:pPr>
      <w:r w:rsidRPr="00DD4C3E">
        <w:t>___________________________________________________________________________</w:t>
      </w:r>
    </w:p>
    <w:p w:rsidR="00DD4C3E" w:rsidRPr="00DD4C3E" w:rsidRDefault="00DD4C3E" w:rsidP="00DD4C3E">
      <w:pPr>
        <w:pStyle w:val="ConsPlusNonformat"/>
        <w:widowControl/>
      </w:pPr>
    </w:p>
    <w:p w:rsidR="00DD4C3E" w:rsidRPr="00DD4C3E" w:rsidRDefault="00DD4C3E" w:rsidP="00DD4C3E">
      <w:pPr>
        <w:pStyle w:val="ConsPlusNonformat"/>
        <w:widowControl/>
        <w:jc w:val="center"/>
      </w:pPr>
      <w:r w:rsidRPr="00DD4C3E">
        <w:t>Отметка финансового управления администрации муниципального района Благовещенский район  Республики Башкортостан</w:t>
      </w: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                    о приеме образцов подписей</w:t>
      </w:r>
    </w:p>
    <w:p w:rsidR="00DD4C3E" w:rsidRPr="00DD4C3E" w:rsidRDefault="00DD4C3E" w:rsidP="00DD4C3E">
      <w:pPr>
        <w:pStyle w:val="ConsPlusNonformat"/>
        <w:widowControl/>
      </w:pPr>
      <w:r w:rsidRPr="00DD4C3E">
        <w:t>Начальник финансового управления</w:t>
      </w:r>
    </w:p>
    <w:p w:rsidR="00DD4C3E" w:rsidRPr="00DD4C3E" w:rsidRDefault="00DD4C3E" w:rsidP="00DD4C3E">
      <w:pPr>
        <w:pStyle w:val="ConsPlusNonformat"/>
        <w:widowControl/>
      </w:pPr>
      <w:r w:rsidRPr="00DD4C3E">
        <w:t>(или иное уполномоченное лицо)   ___________ _________ ______________</w:t>
      </w: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                              (должность) (подпись) (расшифровка</w:t>
      </w: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                                                       подписи)</w:t>
      </w:r>
    </w:p>
    <w:p w:rsidR="00DD4C3E" w:rsidRPr="00DD4C3E" w:rsidRDefault="00DD4C3E" w:rsidP="00DD4C3E">
      <w:pPr>
        <w:pStyle w:val="ConsPlusNonformat"/>
        <w:widowControl/>
      </w:pPr>
    </w:p>
    <w:p w:rsidR="00DD4C3E" w:rsidRPr="00DD4C3E" w:rsidRDefault="00DD4C3E" w:rsidP="00DD4C3E">
      <w:pPr>
        <w:pStyle w:val="ConsPlusNonformat"/>
        <w:widowControl/>
      </w:pPr>
      <w:r w:rsidRPr="00DD4C3E">
        <w:t>Ответственный исполнитель   ___________ _________ ______________ __________</w:t>
      </w: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                         (должность) (подпись)  (расшифровка   (телефон)</w:t>
      </w: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                                                  подписи)</w:t>
      </w:r>
    </w:p>
    <w:p w:rsidR="00DD4C3E" w:rsidRPr="00DD4C3E" w:rsidRDefault="00DD4C3E" w:rsidP="00DD4C3E">
      <w:pPr>
        <w:pStyle w:val="ConsPlusNonformat"/>
        <w:widowControl/>
      </w:pPr>
      <w:r w:rsidRPr="00DD4C3E">
        <w:t>"__" ___________ 20__ г.</w:t>
      </w:r>
    </w:p>
    <w:p w:rsidR="00DD4C3E" w:rsidRPr="00DD4C3E" w:rsidRDefault="00DD4C3E" w:rsidP="00DD4C3E">
      <w:pPr>
        <w:pStyle w:val="ConsPlusNonformat"/>
        <w:widowControl/>
      </w:pPr>
    </w:p>
    <w:p w:rsidR="00DD4C3E" w:rsidRPr="00DD4C3E" w:rsidRDefault="00DD4C3E" w:rsidP="00DD4C3E">
      <w:pPr>
        <w:pStyle w:val="ConsPlusNonformat"/>
        <w:widowControl/>
      </w:pPr>
      <w:r w:rsidRPr="00DD4C3E">
        <w:t>Особые отметки ____________________________________________________________</w:t>
      </w:r>
    </w:p>
    <w:p w:rsidR="00DD4C3E" w:rsidRPr="00DD4C3E" w:rsidRDefault="00DD4C3E" w:rsidP="00DD4C3E">
      <w:pPr>
        <w:autoSpaceDE w:val="0"/>
        <w:autoSpaceDN w:val="0"/>
        <w:adjustRightInd w:val="0"/>
        <w:jc w:val="right"/>
        <w:outlineLvl w:val="1"/>
      </w:pPr>
      <w:r w:rsidRPr="00DD4C3E">
        <w:br w:type="page"/>
      </w:r>
      <w:r w:rsidRPr="00DD4C3E">
        <w:lastRenderedPageBreak/>
        <w:t>Приложение N 2</w:t>
      </w:r>
      <w:r w:rsidR="00852699">
        <w:t>6</w:t>
      </w:r>
    </w:p>
    <w:p w:rsidR="00F402D7" w:rsidRPr="00DD4C3E" w:rsidRDefault="00F402D7" w:rsidP="00F402D7">
      <w:pPr>
        <w:autoSpaceDE w:val="0"/>
        <w:autoSpaceDN w:val="0"/>
        <w:adjustRightInd w:val="0"/>
        <w:jc w:val="right"/>
      </w:pPr>
      <w:r w:rsidRPr="00DD4C3E">
        <w:t>к Порядку открытия и ведения лицевых</w:t>
      </w:r>
    </w:p>
    <w:p w:rsidR="00F402D7" w:rsidRDefault="00F402D7" w:rsidP="00F402D7">
      <w:pPr>
        <w:autoSpaceDE w:val="0"/>
        <w:autoSpaceDN w:val="0"/>
        <w:adjustRightInd w:val="0"/>
        <w:jc w:val="right"/>
      </w:pPr>
      <w:r w:rsidRPr="00DD4C3E">
        <w:t>счетов</w:t>
      </w:r>
      <w:r>
        <w:t xml:space="preserve"> в </w:t>
      </w:r>
      <w:r w:rsidRPr="00DD4C3E">
        <w:t xml:space="preserve"> администрации </w:t>
      </w:r>
      <w:r>
        <w:t xml:space="preserve"> городского поселения </w:t>
      </w:r>
    </w:p>
    <w:p w:rsidR="00F402D7" w:rsidRPr="00DD4C3E" w:rsidRDefault="00F402D7" w:rsidP="00F402D7">
      <w:pPr>
        <w:autoSpaceDE w:val="0"/>
        <w:autoSpaceDN w:val="0"/>
        <w:adjustRightInd w:val="0"/>
        <w:jc w:val="right"/>
      </w:pPr>
      <w:r>
        <w:t xml:space="preserve">город Благовещенск </w:t>
      </w:r>
      <w:r w:rsidRPr="00DD4C3E">
        <w:t xml:space="preserve">муниципального района </w:t>
      </w:r>
    </w:p>
    <w:p w:rsidR="00F402D7" w:rsidRPr="00DD4C3E" w:rsidRDefault="00F402D7" w:rsidP="00F402D7">
      <w:pPr>
        <w:autoSpaceDE w:val="0"/>
        <w:autoSpaceDN w:val="0"/>
        <w:adjustRightInd w:val="0"/>
        <w:jc w:val="right"/>
      </w:pPr>
      <w:r w:rsidRPr="00DD4C3E">
        <w:t>Благовещенский район Республики Башкортостан</w:t>
      </w:r>
    </w:p>
    <w:p w:rsidR="00F402D7" w:rsidRPr="00DD4C3E" w:rsidRDefault="00F402D7" w:rsidP="00F402D7">
      <w:pPr>
        <w:autoSpaceDE w:val="0"/>
        <w:autoSpaceDN w:val="0"/>
        <w:adjustRightInd w:val="0"/>
        <w:jc w:val="center"/>
      </w:pPr>
    </w:p>
    <w:p w:rsidR="00DD4C3E" w:rsidRPr="00DD4C3E" w:rsidRDefault="00DD4C3E" w:rsidP="00DD4C3E">
      <w:pPr>
        <w:autoSpaceDE w:val="0"/>
        <w:autoSpaceDN w:val="0"/>
        <w:adjustRightInd w:val="0"/>
        <w:jc w:val="right"/>
      </w:pPr>
    </w:p>
    <w:p w:rsidR="00DD4C3E" w:rsidRPr="00DD4C3E" w:rsidRDefault="00DD4C3E" w:rsidP="00DD4C3E">
      <w:pPr>
        <w:autoSpaceDE w:val="0"/>
        <w:autoSpaceDN w:val="0"/>
        <w:adjustRightInd w:val="0"/>
        <w:jc w:val="center"/>
      </w:pPr>
    </w:p>
    <w:p w:rsidR="00DD4C3E" w:rsidRPr="00DD4C3E" w:rsidRDefault="00DD4C3E" w:rsidP="00DD4C3E">
      <w:pPr>
        <w:autoSpaceDE w:val="0"/>
        <w:autoSpaceDN w:val="0"/>
        <w:adjustRightInd w:val="0"/>
        <w:jc w:val="center"/>
      </w:pPr>
      <w:r w:rsidRPr="00DD4C3E">
        <w:t>Заявление</w:t>
      </w:r>
    </w:p>
    <w:p w:rsidR="00DD4C3E" w:rsidRPr="00DD4C3E" w:rsidRDefault="00DD4C3E" w:rsidP="00DD4C3E">
      <w:pPr>
        <w:autoSpaceDE w:val="0"/>
        <w:autoSpaceDN w:val="0"/>
        <w:adjustRightInd w:val="0"/>
        <w:jc w:val="center"/>
      </w:pPr>
      <w:r w:rsidRPr="00DD4C3E">
        <w:t>на переоформление лицевого счета для учета</w:t>
      </w:r>
    </w:p>
    <w:p w:rsidR="00DD4C3E" w:rsidRPr="00DD4C3E" w:rsidRDefault="00DD4C3E" w:rsidP="00DD4C3E">
      <w:pPr>
        <w:autoSpaceDE w:val="0"/>
        <w:autoSpaceDN w:val="0"/>
        <w:adjustRightInd w:val="0"/>
        <w:jc w:val="center"/>
      </w:pPr>
      <w:r w:rsidRPr="00DD4C3E">
        <w:t>операций бюджетного учреждения (автономного учреждения)</w:t>
      </w:r>
    </w:p>
    <w:p w:rsidR="00DD4C3E" w:rsidRPr="00DD4C3E" w:rsidRDefault="00DD4C3E" w:rsidP="00DD4C3E">
      <w:pPr>
        <w:autoSpaceDE w:val="0"/>
        <w:autoSpaceDN w:val="0"/>
        <w:adjustRightInd w:val="0"/>
        <w:jc w:val="center"/>
      </w:pPr>
      <w:r w:rsidRPr="00DD4C3E">
        <w:t>N ____________________</w:t>
      </w:r>
    </w:p>
    <w:p w:rsidR="00DD4C3E" w:rsidRPr="00DD4C3E" w:rsidRDefault="00DD4C3E" w:rsidP="00DD4C3E">
      <w:pPr>
        <w:autoSpaceDE w:val="0"/>
        <w:autoSpaceDN w:val="0"/>
        <w:adjustRightInd w:val="0"/>
        <w:jc w:val="center"/>
      </w:pP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                от "___" ________________ 20__ г.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    ┌──────────┐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    │   Коды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    ├──────────┤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    │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    ├──────────┤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Дата │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    ├──────────┤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по ОКПО │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    ├──────────┤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>Наименование организации _________________________         ИНН │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_________________________             │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(полное наименование)               │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    ├──────────┤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>Финансовый орган         _________________________         КПП │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    ├──────────┤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    │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>Причина переоформления   _________________________             └──────────┘</w:t>
      </w:r>
    </w:p>
    <w:p w:rsidR="00DD4C3E" w:rsidRPr="00DD4C3E" w:rsidRDefault="00DD4C3E" w:rsidP="00DD4C3E">
      <w:pPr>
        <w:pStyle w:val="ConsPlusNonformat"/>
        <w:widowControl/>
      </w:pPr>
      <w:r w:rsidRPr="00DD4C3E">
        <w:t>Прошу изменить наименование организации и (или) номер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>лицевого счета на следующие:                                   ┌──────────┐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>Наименование организации _________________________     по ОКПО │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_________________________             │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(полное наименование)               │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    ├──────────┤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ИНН │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    ├──────────┤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КПП │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    ├──────────┤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>Вид лицевого счета       _________________________ номер счета │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    └──────────┘</w:t>
      </w:r>
    </w:p>
    <w:p w:rsidR="00DD4C3E" w:rsidRPr="00DD4C3E" w:rsidRDefault="00DD4C3E" w:rsidP="00DD4C3E">
      <w:pPr>
        <w:pStyle w:val="ConsPlusNonformat"/>
        <w:widowControl/>
      </w:pPr>
      <w:r w:rsidRPr="00DD4C3E">
        <w:t>Руководитель организации</w:t>
      </w:r>
    </w:p>
    <w:p w:rsidR="00DD4C3E" w:rsidRPr="00DD4C3E" w:rsidRDefault="00DD4C3E" w:rsidP="00DD4C3E">
      <w:pPr>
        <w:pStyle w:val="ConsPlusNonformat"/>
        <w:widowControl/>
      </w:pPr>
      <w:r w:rsidRPr="00DD4C3E">
        <w:t>(уполномоченное лицо)           ___________ _________ _____________________</w:t>
      </w: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                             (должность) (подпись) (расшифровка подписи)</w:t>
      </w:r>
    </w:p>
    <w:p w:rsidR="00DD4C3E" w:rsidRPr="00DD4C3E" w:rsidRDefault="00DD4C3E" w:rsidP="00DD4C3E">
      <w:pPr>
        <w:pStyle w:val="ConsPlusNonformat"/>
        <w:widowControl/>
      </w:pPr>
      <w:r w:rsidRPr="00DD4C3E">
        <w:t>Главный бухгалтер</w:t>
      </w:r>
    </w:p>
    <w:p w:rsidR="00DD4C3E" w:rsidRPr="00DD4C3E" w:rsidRDefault="00DD4C3E" w:rsidP="00DD4C3E">
      <w:pPr>
        <w:pStyle w:val="ConsPlusNonformat"/>
        <w:widowControl/>
      </w:pPr>
      <w:r w:rsidRPr="00DD4C3E">
        <w:t>организации</w:t>
      </w:r>
    </w:p>
    <w:p w:rsidR="00DD4C3E" w:rsidRPr="00DD4C3E" w:rsidRDefault="00DD4C3E" w:rsidP="00DD4C3E">
      <w:pPr>
        <w:pStyle w:val="ConsPlusNonformat"/>
        <w:widowControl/>
      </w:pPr>
      <w:r w:rsidRPr="00DD4C3E">
        <w:t>(уполномоченное лицо)           ___________ _________ _____________________</w:t>
      </w: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                             (должность) (подпись) (расшифровка подписи)</w:t>
      </w:r>
    </w:p>
    <w:p w:rsidR="00DD4C3E" w:rsidRPr="00DD4C3E" w:rsidRDefault="00DD4C3E" w:rsidP="00DD4C3E">
      <w:pPr>
        <w:pStyle w:val="ConsPlusNonformat"/>
        <w:widowControl/>
      </w:pPr>
    </w:p>
    <w:p w:rsidR="00DD4C3E" w:rsidRPr="00DD4C3E" w:rsidRDefault="00DD4C3E" w:rsidP="00DD4C3E">
      <w:pPr>
        <w:pStyle w:val="ConsPlusNonformat"/>
        <w:widowControl/>
      </w:pPr>
      <w:r w:rsidRPr="00DD4C3E">
        <w:t>"__" ___________ 20__ г.</w:t>
      </w:r>
    </w:p>
    <w:p w:rsidR="00DD4C3E" w:rsidRPr="00DD4C3E" w:rsidRDefault="00DD4C3E" w:rsidP="00DD4C3E">
      <w:pPr>
        <w:pStyle w:val="ConsPlusNonformat"/>
        <w:widowControl/>
      </w:pPr>
      <w:r w:rsidRPr="00DD4C3E">
        <w:t>__________________________________________________________________________</w:t>
      </w:r>
    </w:p>
    <w:p w:rsidR="00DD4C3E" w:rsidRPr="00DD4C3E" w:rsidRDefault="00DD4C3E" w:rsidP="00DD4C3E">
      <w:pPr>
        <w:pStyle w:val="ConsPlusNonformat"/>
        <w:widowControl/>
        <w:jc w:val="center"/>
      </w:pPr>
    </w:p>
    <w:p w:rsidR="00DD4C3E" w:rsidRPr="00DD4C3E" w:rsidRDefault="00DD4C3E" w:rsidP="00DD4C3E">
      <w:pPr>
        <w:pStyle w:val="ConsPlusNonformat"/>
        <w:widowControl/>
        <w:jc w:val="center"/>
      </w:pPr>
      <w:r w:rsidRPr="00DD4C3E">
        <w:t>Отметка финансового управления администрации муниципального района Благовещенский район  Республики Башкортостан</w:t>
      </w: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           о переоформлении лицевого счета N ____________</w:t>
      </w:r>
    </w:p>
    <w:p w:rsidR="00DD4C3E" w:rsidRPr="00DD4C3E" w:rsidRDefault="00DD4C3E" w:rsidP="00DD4C3E">
      <w:pPr>
        <w:pStyle w:val="ConsPlusNonformat"/>
        <w:widowControl/>
      </w:pPr>
    </w:p>
    <w:p w:rsidR="00DD4C3E" w:rsidRPr="00DD4C3E" w:rsidRDefault="00DD4C3E" w:rsidP="00DD4C3E">
      <w:pPr>
        <w:pStyle w:val="ConsPlusNonformat"/>
        <w:widowControl/>
      </w:pPr>
      <w:r w:rsidRPr="00DD4C3E">
        <w:t>Начальник финансового управления</w:t>
      </w:r>
    </w:p>
    <w:p w:rsidR="00DD4C3E" w:rsidRPr="00DD4C3E" w:rsidRDefault="00DD4C3E" w:rsidP="00DD4C3E">
      <w:pPr>
        <w:pStyle w:val="ConsPlusNonformat"/>
        <w:widowControl/>
      </w:pPr>
      <w:r w:rsidRPr="00DD4C3E">
        <w:t xml:space="preserve"> (или иное уполномоченное лицо) ___________ _________ ____________</w:t>
      </w: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                            (должность) (подпись) (расшифровка</w:t>
      </w: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                                                    подписи)</w:t>
      </w:r>
    </w:p>
    <w:p w:rsidR="00DD4C3E" w:rsidRPr="00DD4C3E" w:rsidRDefault="00DD4C3E" w:rsidP="00DD4C3E">
      <w:pPr>
        <w:pStyle w:val="ConsPlusNonformat"/>
        <w:widowControl/>
      </w:pPr>
    </w:p>
    <w:p w:rsidR="00DD4C3E" w:rsidRPr="00DD4C3E" w:rsidRDefault="00DD4C3E" w:rsidP="00DD4C3E">
      <w:pPr>
        <w:pStyle w:val="ConsPlusNonformat"/>
        <w:widowControl/>
      </w:pPr>
      <w:r w:rsidRPr="00DD4C3E">
        <w:t>Ответственный исполнитель      ___________ _________ ____________ _________</w:t>
      </w:r>
    </w:p>
    <w:p w:rsidR="00DD4C3E" w:rsidRPr="00DD4C3E" w:rsidRDefault="00DD4C3E" w:rsidP="00DD4C3E">
      <w:pPr>
        <w:pStyle w:val="ConsPlusNonformat"/>
        <w:widowControl/>
      </w:pPr>
      <w:r w:rsidRPr="00DD4C3E">
        <w:lastRenderedPageBreak/>
        <w:t xml:space="preserve">                               (должность) (подпись) (расшифровка (телефон)</w:t>
      </w: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                                                    подписи)</w:t>
      </w:r>
    </w:p>
    <w:p w:rsidR="00DD4C3E" w:rsidRPr="00DD4C3E" w:rsidRDefault="00DD4C3E" w:rsidP="00DD4C3E">
      <w:pPr>
        <w:pStyle w:val="ConsPlusNonformat"/>
        <w:widowControl/>
      </w:pPr>
      <w:r w:rsidRPr="00DD4C3E">
        <w:t>"_____" _______________ 20__ г.</w:t>
      </w:r>
    </w:p>
    <w:p w:rsidR="00DD4C3E" w:rsidRPr="003A27A1" w:rsidRDefault="00DD4C3E" w:rsidP="00DD4C3E">
      <w:pPr>
        <w:autoSpaceDE w:val="0"/>
        <w:autoSpaceDN w:val="0"/>
        <w:adjustRightInd w:val="0"/>
        <w:jc w:val="right"/>
        <w:outlineLvl w:val="1"/>
      </w:pPr>
      <w:r w:rsidRPr="003A27A1">
        <w:t>Приложение N 2</w:t>
      </w:r>
      <w:r w:rsidR="00852699" w:rsidRPr="003A27A1">
        <w:t>7</w:t>
      </w:r>
    </w:p>
    <w:p w:rsidR="00F402D7" w:rsidRPr="00DD4C3E" w:rsidRDefault="00F402D7" w:rsidP="00F402D7">
      <w:pPr>
        <w:autoSpaceDE w:val="0"/>
        <w:autoSpaceDN w:val="0"/>
        <w:adjustRightInd w:val="0"/>
        <w:jc w:val="right"/>
      </w:pPr>
      <w:r w:rsidRPr="00DD4C3E">
        <w:t>к Порядку открытия и ведения лицевых</w:t>
      </w:r>
    </w:p>
    <w:p w:rsidR="00F402D7" w:rsidRDefault="00F402D7" w:rsidP="00F402D7">
      <w:pPr>
        <w:autoSpaceDE w:val="0"/>
        <w:autoSpaceDN w:val="0"/>
        <w:adjustRightInd w:val="0"/>
        <w:jc w:val="right"/>
      </w:pPr>
      <w:r w:rsidRPr="00DD4C3E">
        <w:t>счетов</w:t>
      </w:r>
      <w:r>
        <w:t xml:space="preserve"> в </w:t>
      </w:r>
      <w:r w:rsidRPr="00DD4C3E">
        <w:t xml:space="preserve"> администрации </w:t>
      </w:r>
      <w:r>
        <w:t xml:space="preserve"> городского поселения </w:t>
      </w:r>
    </w:p>
    <w:p w:rsidR="00F402D7" w:rsidRPr="00DD4C3E" w:rsidRDefault="00F402D7" w:rsidP="00F402D7">
      <w:pPr>
        <w:autoSpaceDE w:val="0"/>
        <w:autoSpaceDN w:val="0"/>
        <w:adjustRightInd w:val="0"/>
        <w:jc w:val="right"/>
      </w:pPr>
      <w:r>
        <w:t xml:space="preserve">город Благовещенск </w:t>
      </w:r>
      <w:r w:rsidRPr="00DD4C3E">
        <w:t xml:space="preserve">муниципального района </w:t>
      </w:r>
    </w:p>
    <w:p w:rsidR="00F402D7" w:rsidRPr="00DD4C3E" w:rsidRDefault="00F402D7" w:rsidP="00F402D7">
      <w:pPr>
        <w:autoSpaceDE w:val="0"/>
        <w:autoSpaceDN w:val="0"/>
        <w:adjustRightInd w:val="0"/>
        <w:jc w:val="right"/>
      </w:pPr>
      <w:r w:rsidRPr="00DD4C3E">
        <w:t>Благовещенский район Республики Башкортостан</w:t>
      </w:r>
    </w:p>
    <w:p w:rsidR="00F402D7" w:rsidRPr="00DD4C3E" w:rsidRDefault="00F402D7" w:rsidP="00F402D7">
      <w:pPr>
        <w:autoSpaceDE w:val="0"/>
        <w:autoSpaceDN w:val="0"/>
        <w:adjustRightInd w:val="0"/>
        <w:jc w:val="center"/>
      </w:pPr>
    </w:p>
    <w:p w:rsidR="00DD4C3E" w:rsidRPr="003A27A1" w:rsidRDefault="00DD4C3E" w:rsidP="00DD4C3E">
      <w:pPr>
        <w:autoSpaceDE w:val="0"/>
        <w:autoSpaceDN w:val="0"/>
        <w:adjustRightInd w:val="0"/>
        <w:jc w:val="right"/>
      </w:pPr>
    </w:p>
    <w:p w:rsidR="00DD4C3E" w:rsidRPr="00DD4C3E" w:rsidRDefault="00DD4C3E" w:rsidP="00DD4C3E">
      <w:pPr>
        <w:autoSpaceDE w:val="0"/>
        <w:autoSpaceDN w:val="0"/>
        <w:adjustRightInd w:val="0"/>
        <w:jc w:val="center"/>
      </w:pPr>
      <w:r w:rsidRPr="00DD4C3E">
        <w:t>Заявление</w:t>
      </w:r>
    </w:p>
    <w:p w:rsidR="00DD4C3E" w:rsidRPr="00DD4C3E" w:rsidRDefault="00DD4C3E" w:rsidP="00DD4C3E">
      <w:pPr>
        <w:autoSpaceDE w:val="0"/>
        <w:autoSpaceDN w:val="0"/>
        <w:adjustRightInd w:val="0"/>
        <w:jc w:val="center"/>
      </w:pPr>
      <w:r w:rsidRPr="00DD4C3E">
        <w:t>на закрытие лицевого счета для учета</w:t>
      </w:r>
    </w:p>
    <w:p w:rsidR="00DD4C3E" w:rsidRPr="00DD4C3E" w:rsidRDefault="00DD4C3E" w:rsidP="00DD4C3E">
      <w:pPr>
        <w:autoSpaceDE w:val="0"/>
        <w:autoSpaceDN w:val="0"/>
        <w:adjustRightInd w:val="0"/>
        <w:jc w:val="center"/>
      </w:pPr>
      <w:r w:rsidRPr="00DD4C3E">
        <w:t>операций бюджетного учреждения (автономного учреждения)</w:t>
      </w:r>
    </w:p>
    <w:p w:rsidR="00DD4C3E" w:rsidRPr="00DD4C3E" w:rsidRDefault="00DD4C3E" w:rsidP="00DD4C3E">
      <w:pPr>
        <w:autoSpaceDE w:val="0"/>
        <w:autoSpaceDN w:val="0"/>
        <w:adjustRightInd w:val="0"/>
        <w:jc w:val="center"/>
      </w:pPr>
      <w:r w:rsidRPr="00DD4C3E">
        <w:t>N _________________</w:t>
      </w:r>
    </w:p>
    <w:p w:rsidR="00DD4C3E" w:rsidRPr="00DD4C3E" w:rsidRDefault="00DD4C3E" w:rsidP="00DD4C3E">
      <w:pPr>
        <w:autoSpaceDE w:val="0"/>
        <w:autoSpaceDN w:val="0"/>
        <w:adjustRightInd w:val="0"/>
        <w:jc w:val="center"/>
      </w:pPr>
    </w:p>
    <w:p w:rsidR="00DD4C3E" w:rsidRPr="00DD4C3E" w:rsidRDefault="00DD4C3E" w:rsidP="00DD4C3E">
      <w:pPr>
        <w:autoSpaceDE w:val="0"/>
        <w:autoSpaceDN w:val="0"/>
        <w:adjustRightInd w:val="0"/>
        <w:jc w:val="center"/>
      </w:pPr>
      <w:r w:rsidRPr="00DD4C3E">
        <w:t>от "___" __________________ 20___ г.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    ┌──────────┐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    │   Коды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    ├──────────┤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    │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    ├──────────┤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Дата │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    ├──────────┤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по ОКПО │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    ├──────────┤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>Наименование организации   ______________________          ИНН │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(полное наименование)              │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    ├──────────┤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>Наименование вышестоящей   ______________________          КПП │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>организации                                                    │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    ├──────────┤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>Финансовый орган           ______________________      по ОКПО │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    ├──────────┤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>Прошу закрыть лицевой счет ______________________ код лицевого │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______________________        счета │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(вид лицевого счета)               │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    └──────────┘</w:t>
      </w:r>
    </w:p>
    <w:p w:rsidR="00DD4C3E" w:rsidRPr="00DD4C3E" w:rsidRDefault="00DD4C3E" w:rsidP="00DD4C3E">
      <w:pPr>
        <w:pStyle w:val="ConsPlusNonformat"/>
        <w:widowControl/>
      </w:pPr>
      <w:r w:rsidRPr="00DD4C3E">
        <w:t>В связи с _________________________________________________</w:t>
      </w: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               (причина закрытия лицевого счета)</w:t>
      </w:r>
    </w:p>
    <w:p w:rsidR="00DD4C3E" w:rsidRPr="00DD4C3E" w:rsidRDefault="00DD4C3E" w:rsidP="00DD4C3E">
      <w:pPr>
        <w:pStyle w:val="ConsPlusNonformat"/>
        <w:widowControl/>
      </w:pP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           Банковские реквизиты для перечисления средств,</w:t>
      </w: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             поступивших после закрытия лицевого счета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0"/>
        <w:gridCol w:w="2295"/>
        <w:gridCol w:w="2160"/>
        <w:gridCol w:w="2565"/>
      </w:tblGrid>
      <w:tr w:rsidR="00DD4C3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Номер счета     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банка                   </w:t>
            </w:r>
          </w:p>
        </w:tc>
      </w:tr>
      <w:tr w:rsidR="00DD4C3E" w:rsidRPr="00DD4C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БИК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корреспондентский 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       </w:t>
            </w:r>
          </w:p>
        </w:tc>
      </w:tr>
      <w:tr w:rsidR="00DD4C3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2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4         </w:t>
            </w:r>
          </w:p>
        </w:tc>
      </w:tr>
      <w:tr w:rsidR="00DD4C3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C3E" w:rsidRPr="00DD4C3E" w:rsidRDefault="00DD4C3E" w:rsidP="00DD4C3E">
      <w:pPr>
        <w:autoSpaceDE w:val="0"/>
        <w:autoSpaceDN w:val="0"/>
        <w:adjustRightInd w:val="0"/>
        <w:jc w:val="both"/>
      </w:pPr>
    </w:p>
    <w:p w:rsidR="00DD4C3E" w:rsidRPr="00DD4C3E" w:rsidRDefault="00DD4C3E" w:rsidP="00DD4C3E">
      <w:pPr>
        <w:pStyle w:val="ConsPlusNonformat"/>
        <w:widowControl/>
      </w:pPr>
      <w:r w:rsidRPr="00DD4C3E">
        <w:t>Руководитель организации ______________  _________ ________________________</w:t>
      </w:r>
    </w:p>
    <w:p w:rsidR="00DD4C3E" w:rsidRPr="00DD4C3E" w:rsidRDefault="00DD4C3E" w:rsidP="00DD4C3E">
      <w:pPr>
        <w:pStyle w:val="ConsPlusNonformat"/>
        <w:widowControl/>
      </w:pPr>
      <w:r w:rsidRPr="00DD4C3E">
        <w:t>(уполномоченное лицо)     (должность)    (подпись)  (расшифровка подписи)</w:t>
      </w:r>
    </w:p>
    <w:p w:rsidR="00DD4C3E" w:rsidRPr="00DD4C3E" w:rsidRDefault="00DD4C3E" w:rsidP="00DD4C3E">
      <w:pPr>
        <w:pStyle w:val="ConsPlusNonformat"/>
        <w:widowControl/>
      </w:pPr>
    </w:p>
    <w:p w:rsidR="00DD4C3E" w:rsidRPr="00DD4C3E" w:rsidRDefault="00DD4C3E" w:rsidP="00DD4C3E">
      <w:pPr>
        <w:pStyle w:val="ConsPlusNonformat"/>
        <w:widowControl/>
      </w:pPr>
      <w:r w:rsidRPr="00DD4C3E">
        <w:t>Главный бухгалтер        ______________  _________ ________________________</w:t>
      </w:r>
    </w:p>
    <w:p w:rsidR="00DD4C3E" w:rsidRPr="00DD4C3E" w:rsidRDefault="00DD4C3E" w:rsidP="00DD4C3E">
      <w:pPr>
        <w:pStyle w:val="ConsPlusNonformat"/>
        <w:widowControl/>
      </w:pPr>
      <w:r w:rsidRPr="00DD4C3E">
        <w:t>организации               (должность)    (подпись)  (расшифровка подписи)</w:t>
      </w:r>
    </w:p>
    <w:p w:rsidR="00DD4C3E" w:rsidRPr="00DD4C3E" w:rsidRDefault="00DD4C3E" w:rsidP="00DD4C3E">
      <w:pPr>
        <w:pStyle w:val="ConsPlusNonformat"/>
        <w:widowControl/>
      </w:pPr>
      <w:r w:rsidRPr="00DD4C3E">
        <w:t>(уполномоченное лицо)</w:t>
      </w:r>
    </w:p>
    <w:p w:rsidR="00DD4C3E" w:rsidRPr="00DD4C3E" w:rsidRDefault="00DD4C3E" w:rsidP="00DD4C3E">
      <w:pPr>
        <w:pStyle w:val="ConsPlusNonformat"/>
        <w:widowControl/>
      </w:pPr>
    </w:p>
    <w:p w:rsidR="00DD4C3E" w:rsidRPr="00DD4C3E" w:rsidRDefault="00DD4C3E" w:rsidP="00DD4C3E">
      <w:pPr>
        <w:pStyle w:val="ConsPlusNonformat"/>
        <w:widowControl/>
      </w:pPr>
      <w:r w:rsidRPr="00DD4C3E">
        <w:t>"__" ___________ 20__ г.</w:t>
      </w:r>
    </w:p>
    <w:p w:rsidR="00DD4C3E" w:rsidRPr="00DD4C3E" w:rsidRDefault="00DD4C3E" w:rsidP="00DD4C3E">
      <w:pPr>
        <w:pStyle w:val="ConsPlusNonformat"/>
        <w:widowControl/>
        <w:jc w:val="center"/>
      </w:pPr>
      <w:r w:rsidRPr="00DD4C3E">
        <w:t>Отметка Финансового управления администрации муниципального района Благовещенский район  Республики Башкортостан</w:t>
      </w: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              о закрытии лицевого счета N ____________</w:t>
      </w:r>
    </w:p>
    <w:p w:rsidR="00DD4C3E" w:rsidRPr="00DD4C3E" w:rsidRDefault="00DD4C3E" w:rsidP="00DD4C3E">
      <w:pPr>
        <w:pStyle w:val="ConsPlusNonformat"/>
        <w:widowControl/>
      </w:pPr>
    </w:p>
    <w:p w:rsidR="00DD4C3E" w:rsidRPr="00DD4C3E" w:rsidRDefault="00DD4C3E" w:rsidP="00DD4C3E">
      <w:pPr>
        <w:pStyle w:val="ConsPlusNonformat"/>
        <w:widowControl/>
      </w:pPr>
      <w:r w:rsidRPr="00DD4C3E">
        <w:t>Начальник финансового управления</w:t>
      </w:r>
    </w:p>
    <w:p w:rsidR="00DD4C3E" w:rsidRPr="00DD4C3E" w:rsidRDefault="00DD4C3E" w:rsidP="00DD4C3E">
      <w:pPr>
        <w:pStyle w:val="ConsPlusNonformat"/>
        <w:widowControl/>
      </w:pPr>
      <w:r w:rsidRPr="00DD4C3E">
        <w:t>(или иное уполномоченное лицо) ___________ _________ ____________</w:t>
      </w:r>
    </w:p>
    <w:p w:rsidR="00DD4C3E" w:rsidRPr="00DD4C3E" w:rsidRDefault="00DD4C3E" w:rsidP="00DD4C3E">
      <w:pPr>
        <w:pStyle w:val="ConsPlusNonformat"/>
        <w:widowControl/>
      </w:pPr>
      <w:r w:rsidRPr="00DD4C3E">
        <w:lastRenderedPageBreak/>
        <w:t xml:space="preserve">                               (должность) (подпись) (расшифровка</w:t>
      </w: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                                                    подписи)</w:t>
      </w:r>
    </w:p>
    <w:p w:rsidR="00DD4C3E" w:rsidRPr="00DD4C3E" w:rsidRDefault="00DD4C3E" w:rsidP="00DD4C3E">
      <w:pPr>
        <w:pStyle w:val="ConsPlusNonformat"/>
        <w:widowControl/>
      </w:pPr>
      <w:r w:rsidRPr="00DD4C3E">
        <w:t>Ответственный исполнитель      ___________ _________ ____________ _________</w:t>
      </w: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                            (должность) (подпись) (расшифровка (телефон)</w:t>
      </w: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                                                   подписи)</w:t>
      </w:r>
    </w:p>
    <w:p w:rsidR="00DD4C3E" w:rsidRPr="00DD4C3E" w:rsidRDefault="00DD4C3E" w:rsidP="00DD4C3E">
      <w:pPr>
        <w:pStyle w:val="ConsPlusNonformat"/>
        <w:widowControl/>
      </w:pPr>
      <w:r w:rsidRPr="00DD4C3E">
        <w:t>"_____" _______________ 20__ г.</w:t>
      </w:r>
    </w:p>
    <w:tbl>
      <w:tblPr>
        <w:tblW w:w="10188" w:type="dxa"/>
        <w:tblLook w:val="01E0"/>
      </w:tblPr>
      <w:tblGrid>
        <w:gridCol w:w="4248"/>
        <w:gridCol w:w="5940"/>
      </w:tblGrid>
      <w:tr w:rsidR="00DD4C3E" w:rsidRPr="0052066B" w:rsidTr="0052066B">
        <w:tc>
          <w:tcPr>
            <w:tcW w:w="4248" w:type="dxa"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5940" w:type="dxa"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jc w:val="right"/>
              <w:outlineLvl w:val="1"/>
            </w:pPr>
            <w:r w:rsidRPr="00DD4C3E">
              <w:t xml:space="preserve">Приложение № </w:t>
            </w:r>
            <w:r w:rsidR="00852699">
              <w:t>28</w:t>
            </w:r>
          </w:p>
          <w:p w:rsidR="00F402D7" w:rsidRPr="00DD4C3E" w:rsidRDefault="00F402D7" w:rsidP="00F402D7">
            <w:pPr>
              <w:autoSpaceDE w:val="0"/>
              <w:autoSpaceDN w:val="0"/>
              <w:adjustRightInd w:val="0"/>
              <w:jc w:val="right"/>
            </w:pPr>
            <w:r w:rsidRPr="00DD4C3E">
              <w:t>к Порядку открытия и ведения лицевых</w:t>
            </w:r>
          </w:p>
          <w:p w:rsidR="00F402D7" w:rsidRDefault="00F402D7" w:rsidP="00F402D7">
            <w:pPr>
              <w:autoSpaceDE w:val="0"/>
              <w:autoSpaceDN w:val="0"/>
              <w:adjustRightInd w:val="0"/>
              <w:jc w:val="right"/>
            </w:pPr>
            <w:r w:rsidRPr="00DD4C3E">
              <w:t>счетов</w:t>
            </w:r>
            <w:r>
              <w:t xml:space="preserve"> в </w:t>
            </w:r>
            <w:r w:rsidRPr="00DD4C3E">
              <w:t xml:space="preserve"> администрации </w:t>
            </w:r>
            <w:r>
              <w:t xml:space="preserve"> городского поселения </w:t>
            </w:r>
          </w:p>
          <w:p w:rsidR="00F402D7" w:rsidRPr="00DD4C3E" w:rsidRDefault="00F402D7" w:rsidP="00F402D7">
            <w:pPr>
              <w:autoSpaceDE w:val="0"/>
              <w:autoSpaceDN w:val="0"/>
              <w:adjustRightInd w:val="0"/>
              <w:jc w:val="right"/>
            </w:pPr>
            <w:r>
              <w:t xml:space="preserve">город Благовещенск </w:t>
            </w:r>
            <w:r w:rsidRPr="00DD4C3E">
              <w:t xml:space="preserve">муниципального района </w:t>
            </w:r>
          </w:p>
          <w:p w:rsidR="00F402D7" w:rsidRPr="00DD4C3E" w:rsidRDefault="00F402D7" w:rsidP="00F402D7">
            <w:pPr>
              <w:autoSpaceDE w:val="0"/>
              <w:autoSpaceDN w:val="0"/>
              <w:adjustRightInd w:val="0"/>
              <w:jc w:val="right"/>
            </w:pPr>
            <w:r w:rsidRPr="00DD4C3E">
              <w:t>Благовещенский район Республики Башкортостан</w:t>
            </w:r>
          </w:p>
          <w:p w:rsidR="00F402D7" w:rsidRPr="00DD4C3E" w:rsidRDefault="00F402D7" w:rsidP="00F402D7">
            <w:pPr>
              <w:autoSpaceDE w:val="0"/>
              <w:autoSpaceDN w:val="0"/>
              <w:adjustRightInd w:val="0"/>
              <w:jc w:val="center"/>
            </w:pPr>
          </w:p>
          <w:p w:rsidR="00DD4C3E" w:rsidRPr="00DD4C3E" w:rsidRDefault="00DD4C3E" w:rsidP="0052066B">
            <w:pPr>
              <w:autoSpaceDE w:val="0"/>
              <w:autoSpaceDN w:val="0"/>
              <w:adjustRightInd w:val="0"/>
              <w:outlineLvl w:val="1"/>
            </w:pPr>
          </w:p>
        </w:tc>
      </w:tr>
    </w:tbl>
    <w:p w:rsidR="00DD4C3E" w:rsidRPr="00DD4C3E" w:rsidRDefault="00DD4C3E" w:rsidP="00DD4C3E">
      <w:pPr>
        <w:pStyle w:val="ConsPlusNonformat"/>
        <w:widowControl/>
      </w:pP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                              ВЫПИСКА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из лицевого счета бюджетного учреждения  ┌─────────┐</w:t>
      </w: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                     (автономного учреждения)    № └─────────┘ 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    ┌──────────┐</w:t>
      </w:r>
    </w:p>
    <w:p w:rsidR="00DD4C3E" w:rsidRPr="00DD4C3E" w:rsidRDefault="00DD4C3E" w:rsidP="00DD4C3E">
      <w:pPr>
        <w:pStyle w:val="ConsPlusNonformat"/>
        <w:widowControl/>
        <w:jc w:val="both"/>
        <w:rPr>
          <w:b/>
        </w:rPr>
      </w:pPr>
      <w:r w:rsidRPr="00DD4C3E">
        <w:t xml:space="preserve">                                                               │   Коды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    ├──────────┤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за "___" ___________ 20__ г.           Дата │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    ├──────────┤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Дата предыдущей выписки │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    ├──────────┤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>Наименование финансового органа ____________________   по ОКПО │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>Наименование бюджетного                                        ├──────────┤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>учреждения                                             по ОКПО │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>(автономного учреждения)  __________________________           ├──────────┤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>Наименование органа,                                           │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>осуществляющего функции                                        │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>и полномочия учредителя   __________________________   по ОКПО │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    ├──────────┤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>Наименование бюджета      __________________________           │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    ├──────────┤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>Периодичность: ежедневная __________________________           │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    ├──────────┤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>Единица измерения: руб.                                по ОКЕИ │   383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    └──────────┘</w:t>
      </w:r>
    </w:p>
    <w:p w:rsidR="00DD4C3E" w:rsidRPr="00DD4C3E" w:rsidRDefault="00DD4C3E" w:rsidP="00DD4C3E">
      <w:pPr>
        <w:pStyle w:val="ConsPlusNonformat"/>
        <w:widowControl/>
        <w:jc w:val="both"/>
      </w:pPr>
    </w:p>
    <w:p w:rsidR="00DD4C3E" w:rsidRPr="00DD4C3E" w:rsidRDefault="00DD4C3E" w:rsidP="00DD4C3E">
      <w:pPr>
        <w:numPr>
          <w:ilvl w:val="0"/>
          <w:numId w:val="19"/>
        </w:numPr>
        <w:autoSpaceDE w:val="0"/>
        <w:autoSpaceDN w:val="0"/>
        <w:adjustRightInd w:val="0"/>
        <w:jc w:val="center"/>
        <w:outlineLvl w:val="1"/>
      </w:pPr>
      <w:r w:rsidRPr="00DD4C3E">
        <w:t>Остаток средств на начало дня</w:t>
      </w:r>
    </w:p>
    <w:p w:rsidR="00DD4C3E" w:rsidRPr="00DD4C3E" w:rsidRDefault="00DD4C3E" w:rsidP="00DD4C3E">
      <w:pPr>
        <w:autoSpaceDE w:val="0"/>
        <w:autoSpaceDN w:val="0"/>
        <w:adjustRightInd w:val="0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1228"/>
        <w:gridCol w:w="1518"/>
        <w:gridCol w:w="1112"/>
        <w:gridCol w:w="1668"/>
        <w:gridCol w:w="1264"/>
        <w:gridCol w:w="1049"/>
        <w:gridCol w:w="1288"/>
      </w:tblGrid>
      <w:tr w:rsidR="00DD4C3E" w:rsidRPr="00DD4C3E" w:rsidTr="0052066B">
        <w:tc>
          <w:tcPr>
            <w:tcW w:w="989" w:type="dxa"/>
            <w:vMerge w:val="restart"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jc w:val="both"/>
              <w:outlineLvl w:val="1"/>
            </w:pPr>
            <w:r w:rsidRPr="00DD4C3E">
              <w:t>Группа</w:t>
            </w:r>
          </w:p>
        </w:tc>
        <w:tc>
          <w:tcPr>
            <w:tcW w:w="1228" w:type="dxa"/>
            <w:vMerge w:val="restart"/>
          </w:tcPr>
          <w:p w:rsidR="00DD4C3E" w:rsidRPr="0052066B" w:rsidRDefault="00DD4C3E" w:rsidP="005206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66B">
              <w:rPr>
                <w:rFonts w:ascii="Times New Roman" w:hAnsi="Times New Roman" w:cs="Times New Roman"/>
                <w:sz w:val="24"/>
                <w:szCs w:val="24"/>
              </w:rPr>
              <w:t>Код КОСГУ</w:t>
            </w:r>
          </w:p>
          <w:p w:rsidR="00DD4C3E" w:rsidRPr="00DD4C3E" w:rsidRDefault="00DD4C3E" w:rsidP="0052066B">
            <w:pPr>
              <w:autoSpaceDE w:val="0"/>
              <w:autoSpaceDN w:val="0"/>
              <w:adjustRightInd w:val="0"/>
              <w:jc w:val="both"/>
              <w:outlineLvl w:val="1"/>
            </w:pPr>
            <w:r w:rsidRPr="00DD4C3E">
              <w:t>(аналити-ческие</w:t>
            </w:r>
            <w:r w:rsidRPr="0052066B">
              <w:rPr>
                <w:lang w:val="en-US"/>
              </w:rPr>
              <w:t xml:space="preserve"> </w:t>
            </w:r>
            <w:r w:rsidRPr="00DD4C3E">
              <w:t>коды)</w:t>
            </w:r>
          </w:p>
        </w:tc>
        <w:tc>
          <w:tcPr>
            <w:tcW w:w="2630" w:type="dxa"/>
            <w:gridSpan w:val="2"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jc w:val="both"/>
              <w:outlineLvl w:val="1"/>
            </w:pPr>
            <w:r w:rsidRPr="00DD4C3E">
              <w:t xml:space="preserve">Планируемые </w:t>
            </w:r>
          </w:p>
        </w:tc>
        <w:tc>
          <w:tcPr>
            <w:tcW w:w="1668" w:type="dxa"/>
            <w:vMerge w:val="restart"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jc w:val="both"/>
              <w:outlineLvl w:val="1"/>
            </w:pPr>
            <w:r w:rsidRPr="00DD4C3E">
              <w:t>Поступления</w:t>
            </w:r>
          </w:p>
        </w:tc>
        <w:tc>
          <w:tcPr>
            <w:tcW w:w="1264" w:type="dxa"/>
            <w:vMerge w:val="restart"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jc w:val="both"/>
              <w:outlineLvl w:val="1"/>
            </w:pPr>
            <w:r w:rsidRPr="00DD4C3E">
              <w:t>Выплаты</w:t>
            </w:r>
          </w:p>
        </w:tc>
        <w:tc>
          <w:tcPr>
            <w:tcW w:w="1049" w:type="dxa"/>
            <w:vMerge w:val="restart"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jc w:val="both"/>
              <w:outlineLvl w:val="1"/>
            </w:pPr>
            <w:r w:rsidRPr="00DD4C3E">
              <w:t>Остаток по плану</w:t>
            </w:r>
          </w:p>
        </w:tc>
        <w:tc>
          <w:tcPr>
            <w:tcW w:w="1288" w:type="dxa"/>
            <w:vMerge w:val="restart"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jc w:val="both"/>
              <w:outlineLvl w:val="1"/>
            </w:pPr>
            <w:r w:rsidRPr="00DD4C3E">
              <w:t>Остаток по факту</w:t>
            </w:r>
          </w:p>
        </w:tc>
      </w:tr>
      <w:tr w:rsidR="00DD4C3E" w:rsidRPr="00DD4C3E" w:rsidTr="0052066B">
        <w:tc>
          <w:tcPr>
            <w:tcW w:w="989" w:type="dxa"/>
            <w:vMerge/>
          </w:tcPr>
          <w:p w:rsidR="00DD4C3E" w:rsidRPr="00DD4C3E" w:rsidRDefault="00DD4C3E" w:rsidP="0052066B">
            <w:pPr>
              <w:tabs>
                <w:tab w:val="left" w:pos="765"/>
              </w:tabs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228" w:type="dxa"/>
            <w:vMerge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518" w:type="dxa"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outlineLvl w:val="1"/>
            </w:pPr>
            <w:r w:rsidRPr="00DD4C3E">
              <w:t>поступления</w:t>
            </w:r>
          </w:p>
        </w:tc>
        <w:tc>
          <w:tcPr>
            <w:tcW w:w="1112" w:type="dxa"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outlineLvl w:val="1"/>
            </w:pPr>
            <w:r w:rsidRPr="00DD4C3E">
              <w:t>выплаты</w:t>
            </w:r>
          </w:p>
        </w:tc>
        <w:tc>
          <w:tcPr>
            <w:tcW w:w="1668" w:type="dxa"/>
            <w:vMerge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264" w:type="dxa"/>
            <w:vMerge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049" w:type="dxa"/>
            <w:vMerge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288" w:type="dxa"/>
            <w:vMerge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outlineLvl w:val="1"/>
            </w:pPr>
          </w:p>
        </w:tc>
      </w:tr>
      <w:tr w:rsidR="00DD4C3E" w:rsidRPr="00DD4C3E" w:rsidTr="0052066B">
        <w:tc>
          <w:tcPr>
            <w:tcW w:w="989" w:type="dxa"/>
            <w:tcBorders>
              <w:bottom w:val="single" w:sz="4" w:space="0" w:color="auto"/>
            </w:tcBorders>
          </w:tcPr>
          <w:p w:rsidR="00DD4C3E" w:rsidRPr="00DD4C3E" w:rsidRDefault="00DD4C3E" w:rsidP="0052066B">
            <w:pPr>
              <w:tabs>
                <w:tab w:val="left" w:pos="765"/>
              </w:tabs>
              <w:autoSpaceDE w:val="0"/>
              <w:autoSpaceDN w:val="0"/>
              <w:adjustRightInd w:val="0"/>
              <w:outlineLvl w:val="1"/>
            </w:pPr>
            <w:r w:rsidRPr="00DD4C3E">
              <w:t>1</w:t>
            </w:r>
            <w:r w:rsidRPr="00DD4C3E">
              <w:tab/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outlineLvl w:val="1"/>
            </w:pPr>
            <w:r w:rsidRPr="00DD4C3E">
              <w:t>2</w:t>
            </w:r>
          </w:p>
        </w:tc>
        <w:tc>
          <w:tcPr>
            <w:tcW w:w="1518" w:type="dxa"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outlineLvl w:val="1"/>
            </w:pPr>
            <w:r w:rsidRPr="00DD4C3E">
              <w:t>3</w:t>
            </w:r>
          </w:p>
        </w:tc>
        <w:tc>
          <w:tcPr>
            <w:tcW w:w="1112" w:type="dxa"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outlineLvl w:val="1"/>
            </w:pPr>
            <w:r w:rsidRPr="00DD4C3E">
              <w:t>4</w:t>
            </w:r>
          </w:p>
        </w:tc>
        <w:tc>
          <w:tcPr>
            <w:tcW w:w="1668" w:type="dxa"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outlineLvl w:val="1"/>
            </w:pPr>
            <w:r w:rsidRPr="00DD4C3E">
              <w:t>5</w:t>
            </w:r>
          </w:p>
        </w:tc>
        <w:tc>
          <w:tcPr>
            <w:tcW w:w="1264" w:type="dxa"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outlineLvl w:val="1"/>
            </w:pPr>
            <w:r w:rsidRPr="00DD4C3E">
              <w:t>6</w:t>
            </w:r>
          </w:p>
        </w:tc>
        <w:tc>
          <w:tcPr>
            <w:tcW w:w="1049" w:type="dxa"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outlineLvl w:val="1"/>
            </w:pPr>
            <w:r w:rsidRPr="00DD4C3E">
              <w:t xml:space="preserve">7 </w:t>
            </w:r>
          </w:p>
        </w:tc>
        <w:tc>
          <w:tcPr>
            <w:tcW w:w="1288" w:type="dxa"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outlineLvl w:val="1"/>
            </w:pPr>
            <w:r w:rsidRPr="00DD4C3E">
              <w:t xml:space="preserve">8 </w:t>
            </w:r>
          </w:p>
        </w:tc>
      </w:tr>
      <w:tr w:rsidR="00DD4C3E" w:rsidRPr="00DD4C3E" w:rsidTr="0052066B">
        <w:tc>
          <w:tcPr>
            <w:tcW w:w="989" w:type="dxa"/>
            <w:tcBorders>
              <w:bottom w:val="single" w:sz="4" w:space="0" w:color="auto"/>
            </w:tcBorders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518" w:type="dxa"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112" w:type="dxa"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668" w:type="dxa"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64" w:type="dxa"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049" w:type="dxa"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88" w:type="dxa"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DD4C3E" w:rsidRPr="00DD4C3E" w:rsidTr="0052066B">
        <w:tc>
          <w:tcPr>
            <w:tcW w:w="2217" w:type="dxa"/>
            <w:gridSpan w:val="2"/>
            <w:tcBorders>
              <w:bottom w:val="single" w:sz="4" w:space="0" w:color="auto"/>
            </w:tcBorders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jc w:val="both"/>
              <w:outlineLvl w:val="1"/>
            </w:pPr>
            <w:r w:rsidRPr="00DD4C3E">
              <w:t>Итого по группе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112" w:type="dxa"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668" w:type="dxa"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64" w:type="dxa"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049" w:type="dxa"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88" w:type="dxa"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DD4C3E" w:rsidRPr="00DD4C3E" w:rsidTr="0052066B"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jc w:val="both"/>
              <w:outlineLvl w:val="1"/>
            </w:pPr>
            <w:r w:rsidRPr="00DD4C3E">
              <w:t>Всего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112" w:type="dxa"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668" w:type="dxa"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64" w:type="dxa"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49" w:type="dxa"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88" w:type="dxa"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DD4C3E" w:rsidRPr="00DD4C3E" w:rsidRDefault="00DD4C3E" w:rsidP="00DD4C3E">
      <w:pPr>
        <w:pStyle w:val="ConsPlusNonformat"/>
        <w:widowControl/>
        <w:jc w:val="both"/>
      </w:pPr>
    </w:p>
    <w:p w:rsidR="00DD4C3E" w:rsidRPr="00DD4C3E" w:rsidRDefault="00DD4C3E" w:rsidP="00DD4C3E">
      <w:pPr>
        <w:pStyle w:val="ConsPlusNonformat"/>
        <w:widowControl/>
        <w:numPr>
          <w:ilvl w:val="0"/>
          <w:numId w:val="19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D4C3E">
        <w:rPr>
          <w:rFonts w:ascii="Times New Roman" w:hAnsi="Times New Roman" w:cs="Times New Roman"/>
          <w:sz w:val="24"/>
          <w:szCs w:val="24"/>
        </w:rPr>
        <w:t>Обороты за день</w:t>
      </w:r>
    </w:p>
    <w:p w:rsidR="00DD4C3E" w:rsidRPr="00DD4C3E" w:rsidRDefault="00DD4C3E" w:rsidP="00DD4C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7"/>
        <w:gridCol w:w="611"/>
        <w:gridCol w:w="937"/>
        <w:gridCol w:w="683"/>
        <w:gridCol w:w="900"/>
        <w:gridCol w:w="1260"/>
        <w:gridCol w:w="900"/>
        <w:gridCol w:w="1440"/>
        <w:gridCol w:w="1345"/>
        <w:gridCol w:w="1175"/>
      </w:tblGrid>
      <w:tr w:rsidR="00DD4C3E" w:rsidRPr="00DD4C3E" w:rsidTr="0052066B">
        <w:tc>
          <w:tcPr>
            <w:tcW w:w="1548" w:type="dxa"/>
            <w:gridSpan w:val="2"/>
          </w:tcPr>
          <w:p w:rsidR="00DD4C3E" w:rsidRPr="0052066B" w:rsidRDefault="00DD4C3E" w:rsidP="005206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66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     </w:t>
            </w:r>
            <w:r w:rsidRPr="005206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подтверждающий     </w:t>
            </w:r>
            <w:r w:rsidRPr="005206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операции  </w:t>
            </w:r>
          </w:p>
        </w:tc>
        <w:tc>
          <w:tcPr>
            <w:tcW w:w="1620" w:type="dxa"/>
            <w:gridSpan w:val="2"/>
          </w:tcPr>
          <w:p w:rsidR="00DD4C3E" w:rsidRPr="0052066B" w:rsidRDefault="00DD4C3E" w:rsidP="005206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066B">
              <w:rPr>
                <w:rFonts w:ascii="Times New Roman" w:hAnsi="Times New Roman" w:cs="Times New Roman"/>
                <w:sz w:val="24"/>
                <w:szCs w:val="24"/>
              </w:rPr>
              <w:t>Документ бюджетного учреждения</w:t>
            </w:r>
          </w:p>
          <w:p w:rsidR="00DD4C3E" w:rsidRPr="0052066B" w:rsidRDefault="00DD4C3E" w:rsidP="005206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066B">
              <w:rPr>
                <w:rFonts w:ascii="Times New Roman" w:hAnsi="Times New Roman" w:cs="Times New Roman"/>
                <w:sz w:val="24"/>
                <w:szCs w:val="24"/>
              </w:rPr>
              <w:t>(автономного учреждения)</w:t>
            </w:r>
          </w:p>
        </w:tc>
        <w:tc>
          <w:tcPr>
            <w:tcW w:w="900" w:type="dxa"/>
            <w:vMerge w:val="restart"/>
          </w:tcPr>
          <w:p w:rsidR="00DD4C3E" w:rsidRPr="0052066B" w:rsidRDefault="00DD4C3E" w:rsidP="005206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066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60" w:type="dxa"/>
            <w:vMerge w:val="restart"/>
          </w:tcPr>
          <w:p w:rsidR="00DD4C3E" w:rsidRPr="0052066B" w:rsidRDefault="00DD4C3E" w:rsidP="005206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66B">
              <w:rPr>
                <w:rFonts w:ascii="Times New Roman" w:hAnsi="Times New Roman" w:cs="Times New Roman"/>
                <w:sz w:val="24"/>
                <w:szCs w:val="24"/>
              </w:rPr>
              <w:t>Код КОСГУ</w:t>
            </w:r>
          </w:p>
          <w:p w:rsidR="00DD4C3E" w:rsidRPr="0052066B" w:rsidRDefault="00DD4C3E" w:rsidP="005206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66B">
              <w:rPr>
                <w:rFonts w:ascii="Times New Roman" w:hAnsi="Times New Roman" w:cs="Times New Roman"/>
                <w:sz w:val="24"/>
                <w:szCs w:val="24"/>
              </w:rPr>
              <w:t>(аналити-ческие</w:t>
            </w:r>
            <w:r w:rsidRPr="00520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066B">
              <w:rPr>
                <w:rFonts w:ascii="Times New Roman" w:hAnsi="Times New Roman" w:cs="Times New Roman"/>
                <w:sz w:val="24"/>
                <w:szCs w:val="24"/>
              </w:rPr>
              <w:t>коды)</w:t>
            </w:r>
          </w:p>
        </w:tc>
        <w:tc>
          <w:tcPr>
            <w:tcW w:w="900" w:type="dxa"/>
            <w:vMerge w:val="restart"/>
          </w:tcPr>
          <w:p w:rsidR="00DD4C3E" w:rsidRPr="0052066B" w:rsidRDefault="00DD4C3E" w:rsidP="005206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066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40" w:type="dxa"/>
            <w:vMerge w:val="restart"/>
          </w:tcPr>
          <w:p w:rsidR="00DD4C3E" w:rsidRPr="0052066B" w:rsidRDefault="00DD4C3E" w:rsidP="005206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66B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DD4C3E" w:rsidRPr="00DD4C3E" w:rsidRDefault="00DD4C3E" w:rsidP="00831A76">
            <w:r w:rsidRPr="00DD4C3E">
              <w:t>Выплаты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DD4C3E" w:rsidRPr="0052066B" w:rsidRDefault="00DD4C3E" w:rsidP="005206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66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D4C3E" w:rsidRPr="00DD4C3E" w:rsidTr="0052066B">
        <w:tc>
          <w:tcPr>
            <w:tcW w:w="937" w:type="dxa"/>
          </w:tcPr>
          <w:p w:rsidR="00DD4C3E" w:rsidRPr="0052066B" w:rsidRDefault="00DD4C3E" w:rsidP="005206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66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11" w:type="dxa"/>
          </w:tcPr>
          <w:p w:rsidR="00DD4C3E" w:rsidRPr="0052066B" w:rsidRDefault="00DD4C3E" w:rsidP="005206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66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37" w:type="dxa"/>
          </w:tcPr>
          <w:p w:rsidR="00DD4C3E" w:rsidRPr="0052066B" w:rsidRDefault="00DD4C3E" w:rsidP="005206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066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83" w:type="dxa"/>
          </w:tcPr>
          <w:p w:rsidR="00DD4C3E" w:rsidRPr="0052066B" w:rsidRDefault="00DD4C3E" w:rsidP="005206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66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00" w:type="dxa"/>
            <w:vMerge/>
          </w:tcPr>
          <w:p w:rsidR="00DD4C3E" w:rsidRPr="0052066B" w:rsidRDefault="00DD4C3E" w:rsidP="005206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DD4C3E" w:rsidRPr="0052066B" w:rsidRDefault="00DD4C3E" w:rsidP="005206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D4C3E" w:rsidRPr="0052066B" w:rsidRDefault="00DD4C3E" w:rsidP="005206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DD4C3E" w:rsidRPr="0052066B" w:rsidRDefault="00DD4C3E" w:rsidP="005206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DD4C3E" w:rsidRPr="00DD4C3E" w:rsidRDefault="00DD4C3E" w:rsidP="00831A76"/>
        </w:tc>
        <w:tc>
          <w:tcPr>
            <w:tcW w:w="1175" w:type="dxa"/>
            <w:vMerge/>
            <w:shd w:val="clear" w:color="auto" w:fill="auto"/>
          </w:tcPr>
          <w:p w:rsidR="00DD4C3E" w:rsidRPr="00DD4C3E" w:rsidRDefault="00DD4C3E" w:rsidP="00831A76"/>
        </w:tc>
      </w:tr>
      <w:tr w:rsidR="00DD4C3E" w:rsidRPr="00DD4C3E" w:rsidTr="0052066B">
        <w:tc>
          <w:tcPr>
            <w:tcW w:w="937" w:type="dxa"/>
          </w:tcPr>
          <w:p w:rsidR="00DD4C3E" w:rsidRPr="0052066B" w:rsidRDefault="00DD4C3E" w:rsidP="005206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0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11" w:type="dxa"/>
          </w:tcPr>
          <w:p w:rsidR="00DD4C3E" w:rsidRPr="0052066B" w:rsidRDefault="00DD4C3E" w:rsidP="005206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0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DD4C3E" w:rsidRPr="0052066B" w:rsidRDefault="00DD4C3E" w:rsidP="005206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0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DD4C3E" w:rsidRPr="0052066B" w:rsidRDefault="00DD4C3E" w:rsidP="005206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06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DD4C3E" w:rsidRPr="0052066B" w:rsidRDefault="00DD4C3E" w:rsidP="005206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06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DD4C3E" w:rsidRPr="0052066B" w:rsidRDefault="00DD4C3E" w:rsidP="005206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06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DD4C3E" w:rsidRPr="0052066B" w:rsidRDefault="00DD4C3E" w:rsidP="005206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06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DD4C3E" w:rsidRPr="0052066B" w:rsidRDefault="00DD4C3E" w:rsidP="005206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06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shd w:val="clear" w:color="auto" w:fill="auto"/>
          </w:tcPr>
          <w:p w:rsidR="00DD4C3E" w:rsidRPr="00DD4C3E" w:rsidRDefault="00DD4C3E" w:rsidP="00831A76">
            <w:r w:rsidRPr="00DD4C3E">
              <w:t>9</w:t>
            </w:r>
          </w:p>
        </w:tc>
        <w:tc>
          <w:tcPr>
            <w:tcW w:w="1175" w:type="dxa"/>
            <w:shd w:val="clear" w:color="auto" w:fill="auto"/>
          </w:tcPr>
          <w:p w:rsidR="00DD4C3E" w:rsidRPr="00DD4C3E" w:rsidRDefault="00DD4C3E" w:rsidP="00831A76">
            <w:r w:rsidRPr="00DD4C3E">
              <w:t>10</w:t>
            </w:r>
          </w:p>
        </w:tc>
      </w:tr>
      <w:tr w:rsidR="00DD4C3E" w:rsidRPr="00DD4C3E" w:rsidTr="0052066B">
        <w:tc>
          <w:tcPr>
            <w:tcW w:w="937" w:type="dxa"/>
          </w:tcPr>
          <w:p w:rsidR="00DD4C3E" w:rsidRPr="0052066B" w:rsidRDefault="00DD4C3E" w:rsidP="005206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D4C3E" w:rsidRPr="0052066B" w:rsidRDefault="00DD4C3E" w:rsidP="005206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D4C3E" w:rsidRPr="0052066B" w:rsidRDefault="00DD4C3E" w:rsidP="005206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DD4C3E" w:rsidRPr="0052066B" w:rsidRDefault="00DD4C3E" w:rsidP="005206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D4C3E" w:rsidRPr="0052066B" w:rsidRDefault="00DD4C3E" w:rsidP="005206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4C3E" w:rsidRPr="0052066B" w:rsidRDefault="00DD4C3E" w:rsidP="005206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D4C3E" w:rsidRPr="0052066B" w:rsidRDefault="00DD4C3E" w:rsidP="005206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D4C3E" w:rsidRPr="0052066B" w:rsidRDefault="00DD4C3E" w:rsidP="005206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auto"/>
          </w:tcPr>
          <w:p w:rsidR="00DD4C3E" w:rsidRPr="00DD4C3E" w:rsidRDefault="00DD4C3E" w:rsidP="00831A76"/>
        </w:tc>
        <w:tc>
          <w:tcPr>
            <w:tcW w:w="1175" w:type="dxa"/>
            <w:shd w:val="clear" w:color="auto" w:fill="auto"/>
          </w:tcPr>
          <w:p w:rsidR="00DD4C3E" w:rsidRPr="00DD4C3E" w:rsidRDefault="00DD4C3E" w:rsidP="00831A76"/>
        </w:tc>
      </w:tr>
      <w:tr w:rsidR="00DD4C3E" w:rsidRPr="00DD4C3E" w:rsidTr="0052066B">
        <w:trPr>
          <w:gridBefore w:val="5"/>
        </w:trPr>
        <w:tc>
          <w:tcPr>
            <w:tcW w:w="1260" w:type="dxa"/>
            <w:tcBorders>
              <w:bottom w:val="single" w:sz="4" w:space="0" w:color="auto"/>
            </w:tcBorders>
          </w:tcPr>
          <w:p w:rsidR="00DD4C3E" w:rsidRPr="0052066B" w:rsidRDefault="00DD4C3E" w:rsidP="005206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66B">
              <w:rPr>
                <w:rFonts w:ascii="Times New Roman" w:hAnsi="Times New Roman" w:cs="Times New Roman"/>
                <w:sz w:val="24"/>
                <w:szCs w:val="24"/>
              </w:rPr>
              <w:t>Итого по группе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D4C3E" w:rsidRPr="0052066B" w:rsidRDefault="00DD4C3E" w:rsidP="005206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D4C3E" w:rsidRPr="0052066B" w:rsidRDefault="00DD4C3E" w:rsidP="005206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auto"/>
          </w:tcPr>
          <w:p w:rsidR="00DD4C3E" w:rsidRPr="00DD4C3E" w:rsidRDefault="00DD4C3E" w:rsidP="00831A76"/>
        </w:tc>
        <w:tc>
          <w:tcPr>
            <w:tcW w:w="1175" w:type="dxa"/>
            <w:shd w:val="clear" w:color="auto" w:fill="auto"/>
          </w:tcPr>
          <w:p w:rsidR="00DD4C3E" w:rsidRPr="00DD4C3E" w:rsidRDefault="00DD4C3E" w:rsidP="00831A76"/>
        </w:tc>
      </w:tr>
      <w:tr w:rsidR="00DD4C3E" w:rsidRPr="00DD4C3E" w:rsidTr="0052066B">
        <w:trPr>
          <w:gridBefore w:val="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C3E" w:rsidRPr="0052066B" w:rsidRDefault="00DD4C3E" w:rsidP="005206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6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</w:tcPr>
          <w:p w:rsidR="00DD4C3E" w:rsidRPr="0052066B" w:rsidRDefault="00DD4C3E" w:rsidP="005206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auto"/>
          </w:tcPr>
          <w:p w:rsidR="00DD4C3E" w:rsidRPr="00DD4C3E" w:rsidRDefault="00DD4C3E" w:rsidP="00831A76"/>
        </w:tc>
        <w:tc>
          <w:tcPr>
            <w:tcW w:w="1175" w:type="dxa"/>
            <w:shd w:val="clear" w:color="auto" w:fill="auto"/>
          </w:tcPr>
          <w:p w:rsidR="00DD4C3E" w:rsidRPr="00DD4C3E" w:rsidRDefault="00DD4C3E" w:rsidP="0052066B">
            <w:pPr>
              <w:jc w:val="center"/>
            </w:pPr>
            <w:r w:rsidRPr="00DD4C3E">
              <w:t>Х</w:t>
            </w:r>
          </w:p>
        </w:tc>
      </w:tr>
    </w:tbl>
    <w:p w:rsidR="00DD4C3E" w:rsidRPr="00DD4C3E" w:rsidRDefault="00DD4C3E" w:rsidP="00DD4C3E">
      <w:pPr>
        <w:pStyle w:val="ConsPlusNonformat"/>
        <w:widowControl/>
        <w:jc w:val="right"/>
      </w:pPr>
      <w:r w:rsidRPr="00DD4C3E">
        <w:t>Номер лицевого счета ______</w:t>
      </w:r>
    </w:p>
    <w:p w:rsidR="00DD4C3E" w:rsidRPr="00DD4C3E" w:rsidRDefault="00DD4C3E" w:rsidP="00DD4C3E">
      <w:pPr>
        <w:pStyle w:val="ConsPlusNonformat"/>
        <w:widowControl/>
        <w:jc w:val="right"/>
      </w:pPr>
      <w:r w:rsidRPr="00DD4C3E">
        <w:t>за "__" ___________ 20__ г</w:t>
      </w:r>
    </w:p>
    <w:p w:rsidR="00DD4C3E" w:rsidRPr="00DD4C3E" w:rsidRDefault="00DD4C3E" w:rsidP="00DD4C3E">
      <w:pPr>
        <w:autoSpaceDE w:val="0"/>
        <w:autoSpaceDN w:val="0"/>
        <w:adjustRightInd w:val="0"/>
        <w:ind w:left="36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DD4C3E" w:rsidRPr="00DD4C3E" w:rsidRDefault="00DD4C3E" w:rsidP="00DD4C3E">
      <w:pPr>
        <w:autoSpaceDE w:val="0"/>
        <w:autoSpaceDN w:val="0"/>
        <w:adjustRightInd w:val="0"/>
        <w:ind w:left="360"/>
        <w:jc w:val="both"/>
        <w:outlineLvl w:val="1"/>
        <w:rPr>
          <w:rFonts w:ascii="Courier New" w:hAnsi="Courier New" w:cs="Courier New"/>
          <w:sz w:val="20"/>
          <w:szCs w:val="20"/>
        </w:rPr>
      </w:pPr>
    </w:p>
    <w:p w:rsidR="00DD4C3E" w:rsidRPr="00DD4C3E" w:rsidRDefault="00DD4C3E" w:rsidP="00DD4C3E">
      <w:pPr>
        <w:numPr>
          <w:ilvl w:val="0"/>
          <w:numId w:val="19"/>
        </w:numPr>
        <w:autoSpaceDE w:val="0"/>
        <w:autoSpaceDN w:val="0"/>
        <w:adjustRightInd w:val="0"/>
        <w:jc w:val="center"/>
        <w:outlineLvl w:val="1"/>
      </w:pPr>
      <w:r w:rsidRPr="00DD4C3E">
        <w:t>Остаток средств на конец дня</w:t>
      </w:r>
    </w:p>
    <w:p w:rsidR="00DD4C3E" w:rsidRPr="00DD4C3E" w:rsidRDefault="00DD4C3E" w:rsidP="00DD4C3E">
      <w:pPr>
        <w:autoSpaceDE w:val="0"/>
        <w:autoSpaceDN w:val="0"/>
        <w:adjustRightInd w:val="0"/>
        <w:ind w:left="360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4"/>
        <w:gridCol w:w="1232"/>
        <w:gridCol w:w="1518"/>
        <w:gridCol w:w="1112"/>
        <w:gridCol w:w="1683"/>
        <w:gridCol w:w="1279"/>
        <w:gridCol w:w="1049"/>
        <w:gridCol w:w="1323"/>
      </w:tblGrid>
      <w:tr w:rsidR="00DD4C3E" w:rsidRPr="00DD4C3E" w:rsidTr="0052066B">
        <w:tc>
          <w:tcPr>
            <w:tcW w:w="994" w:type="dxa"/>
            <w:vMerge w:val="restart"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jc w:val="both"/>
              <w:outlineLvl w:val="1"/>
            </w:pPr>
            <w:r w:rsidRPr="00DD4C3E">
              <w:t>Группа</w:t>
            </w:r>
          </w:p>
        </w:tc>
        <w:tc>
          <w:tcPr>
            <w:tcW w:w="1232" w:type="dxa"/>
            <w:vMerge w:val="restart"/>
          </w:tcPr>
          <w:p w:rsidR="00DD4C3E" w:rsidRPr="0052066B" w:rsidRDefault="00DD4C3E" w:rsidP="005206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66B">
              <w:rPr>
                <w:rFonts w:ascii="Times New Roman" w:hAnsi="Times New Roman" w:cs="Times New Roman"/>
                <w:sz w:val="24"/>
                <w:szCs w:val="24"/>
              </w:rPr>
              <w:t>Код КОСГУ</w:t>
            </w:r>
          </w:p>
          <w:p w:rsidR="00DD4C3E" w:rsidRPr="00DD4C3E" w:rsidRDefault="00DD4C3E" w:rsidP="0052066B">
            <w:pPr>
              <w:autoSpaceDE w:val="0"/>
              <w:autoSpaceDN w:val="0"/>
              <w:adjustRightInd w:val="0"/>
              <w:jc w:val="both"/>
              <w:outlineLvl w:val="1"/>
            </w:pPr>
            <w:r w:rsidRPr="00DD4C3E">
              <w:t>(аналити-ческие</w:t>
            </w:r>
            <w:r w:rsidRPr="0052066B">
              <w:rPr>
                <w:lang w:val="en-US"/>
              </w:rPr>
              <w:t xml:space="preserve"> </w:t>
            </w:r>
            <w:r w:rsidRPr="00DD4C3E">
              <w:t>коды)</w:t>
            </w:r>
          </w:p>
        </w:tc>
        <w:tc>
          <w:tcPr>
            <w:tcW w:w="1842" w:type="dxa"/>
            <w:gridSpan w:val="2"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jc w:val="both"/>
              <w:outlineLvl w:val="1"/>
            </w:pPr>
            <w:r w:rsidRPr="00DD4C3E">
              <w:t xml:space="preserve">Планируемые </w:t>
            </w:r>
          </w:p>
        </w:tc>
        <w:tc>
          <w:tcPr>
            <w:tcW w:w="1683" w:type="dxa"/>
            <w:vMerge w:val="restart"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jc w:val="both"/>
              <w:outlineLvl w:val="1"/>
            </w:pPr>
            <w:r w:rsidRPr="00DD4C3E">
              <w:t>Поступления</w:t>
            </w:r>
          </w:p>
        </w:tc>
        <w:tc>
          <w:tcPr>
            <w:tcW w:w="1279" w:type="dxa"/>
            <w:vMerge w:val="restart"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jc w:val="both"/>
              <w:outlineLvl w:val="1"/>
            </w:pPr>
            <w:r w:rsidRPr="00DD4C3E">
              <w:t>Выплаты</w:t>
            </w:r>
          </w:p>
        </w:tc>
        <w:tc>
          <w:tcPr>
            <w:tcW w:w="1049" w:type="dxa"/>
            <w:vMerge w:val="restart"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jc w:val="both"/>
              <w:outlineLvl w:val="1"/>
            </w:pPr>
            <w:r w:rsidRPr="00DD4C3E">
              <w:t>Остаток по плану</w:t>
            </w:r>
          </w:p>
        </w:tc>
        <w:tc>
          <w:tcPr>
            <w:tcW w:w="1323" w:type="dxa"/>
            <w:vMerge w:val="restart"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jc w:val="both"/>
              <w:outlineLvl w:val="1"/>
            </w:pPr>
            <w:r w:rsidRPr="00DD4C3E">
              <w:t>Остаток по факту</w:t>
            </w:r>
          </w:p>
        </w:tc>
      </w:tr>
      <w:tr w:rsidR="00DD4C3E" w:rsidRPr="00DD4C3E" w:rsidTr="0052066B">
        <w:tc>
          <w:tcPr>
            <w:tcW w:w="994" w:type="dxa"/>
            <w:vMerge/>
          </w:tcPr>
          <w:p w:rsidR="00DD4C3E" w:rsidRPr="00DD4C3E" w:rsidRDefault="00DD4C3E" w:rsidP="0052066B">
            <w:pPr>
              <w:tabs>
                <w:tab w:val="left" w:pos="765"/>
              </w:tabs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232" w:type="dxa"/>
            <w:vMerge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897" w:type="dxa"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outlineLvl w:val="1"/>
            </w:pPr>
            <w:r w:rsidRPr="00DD4C3E">
              <w:t>поступления</w:t>
            </w:r>
          </w:p>
        </w:tc>
        <w:tc>
          <w:tcPr>
            <w:tcW w:w="945" w:type="dxa"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outlineLvl w:val="1"/>
            </w:pPr>
            <w:r w:rsidRPr="00DD4C3E">
              <w:t>выплаты</w:t>
            </w:r>
          </w:p>
        </w:tc>
        <w:tc>
          <w:tcPr>
            <w:tcW w:w="1683" w:type="dxa"/>
            <w:vMerge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279" w:type="dxa"/>
            <w:vMerge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049" w:type="dxa"/>
            <w:vMerge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323" w:type="dxa"/>
            <w:vMerge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outlineLvl w:val="1"/>
            </w:pPr>
          </w:p>
        </w:tc>
      </w:tr>
      <w:tr w:rsidR="00DD4C3E" w:rsidRPr="00DD4C3E" w:rsidTr="0052066B">
        <w:tc>
          <w:tcPr>
            <w:tcW w:w="994" w:type="dxa"/>
            <w:tcBorders>
              <w:bottom w:val="single" w:sz="4" w:space="0" w:color="auto"/>
            </w:tcBorders>
          </w:tcPr>
          <w:p w:rsidR="00DD4C3E" w:rsidRPr="00DD4C3E" w:rsidRDefault="00DD4C3E" w:rsidP="0052066B">
            <w:pPr>
              <w:tabs>
                <w:tab w:val="left" w:pos="765"/>
              </w:tabs>
              <w:autoSpaceDE w:val="0"/>
              <w:autoSpaceDN w:val="0"/>
              <w:adjustRightInd w:val="0"/>
              <w:outlineLvl w:val="1"/>
            </w:pPr>
            <w:r w:rsidRPr="00DD4C3E">
              <w:t>1</w:t>
            </w:r>
            <w:r w:rsidRPr="00DD4C3E">
              <w:tab/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outlineLvl w:val="1"/>
            </w:pPr>
            <w:r w:rsidRPr="00DD4C3E">
              <w:t>2</w:t>
            </w:r>
          </w:p>
        </w:tc>
        <w:tc>
          <w:tcPr>
            <w:tcW w:w="897" w:type="dxa"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outlineLvl w:val="1"/>
            </w:pPr>
            <w:r w:rsidRPr="00DD4C3E">
              <w:t>3</w:t>
            </w:r>
          </w:p>
        </w:tc>
        <w:tc>
          <w:tcPr>
            <w:tcW w:w="945" w:type="dxa"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outlineLvl w:val="1"/>
            </w:pPr>
            <w:r w:rsidRPr="00DD4C3E">
              <w:t>4</w:t>
            </w:r>
          </w:p>
        </w:tc>
        <w:tc>
          <w:tcPr>
            <w:tcW w:w="1683" w:type="dxa"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outlineLvl w:val="1"/>
            </w:pPr>
            <w:r w:rsidRPr="00DD4C3E">
              <w:t>5</w:t>
            </w:r>
          </w:p>
        </w:tc>
        <w:tc>
          <w:tcPr>
            <w:tcW w:w="1279" w:type="dxa"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outlineLvl w:val="1"/>
            </w:pPr>
            <w:r w:rsidRPr="00DD4C3E">
              <w:t>6</w:t>
            </w:r>
          </w:p>
        </w:tc>
        <w:tc>
          <w:tcPr>
            <w:tcW w:w="1049" w:type="dxa"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outlineLvl w:val="1"/>
            </w:pPr>
            <w:r w:rsidRPr="00DD4C3E">
              <w:t xml:space="preserve">7 </w:t>
            </w:r>
          </w:p>
        </w:tc>
        <w:tc>
          <w:tcPr>
            <w:tcW w:w="1323" w:type="dxa"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outlineLvl w:val="1"/>
            </w:pPr>
            <w:r w:rsidRPr="00DD4C3E">
              <w:t xml:space="preserve">8 </w:t>
            </w:r>
          </w:p>
        </w:tc>
      </w:tr>
      <w:tr w:rsidR="00DD4C3E" w:rsidRPr="00DD4C3E" w:rsidTr="0052066B">
        <w:tc>
          <w:tcPr>
            <w:tcW w:w="994" w:type="dxa"/>
            <w:tcBorders>
              <w:bottom w:val="single" w:sz="4" w:space="0" w:color="auto"/>
            </w:tcBorders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97" w:type="dxa"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945" w:type="dxa"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683" w:type="dxa"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79" w:type="dxa"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049" w:type="dxa"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323" w:type="dxa"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DD4C3E" w:rsidRPr="00DD4C3E" w:rsidTr="0052066B">
        <w:tc>
          <w:tcPr>
            <w:tcW w:w="2226" w:type="dxa"/>
            <w:gridSpan w:val="2"/>
            <w:tcBorders>
              <w:bottom w:val="single" w:sz="4" w:space="0" w:color="auto"/>
            </w:tcBorders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jc w:val="both"/>
              <w:outlineLvl w:val="1"/>
            </w:pPr>
            <w:r w:rsidRPr="00DD4C3E">
              <w:t>Итого по группе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945" w:type="dxa"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683" w:type="dxa"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79" w:type="dxa"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049" w:type="dxa"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323" w:type="dxa"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DD4C3E" w:rsidRPr="00DD4C3E" w:rsidTr="0052066B"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jc w:val="both"/>
              <w:outlineLvl w:val="1"/>
            </w:pPr>
            <w:r w:rsidRPr="00DD4C3E">
              <w:t>Всего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945" w:type="dxa"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683" w:type="dxa"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79" w:type="dxa"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49" w:type="dxa"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323" w:type="dxa"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DD4C3E" w:rsidRPr="00DD4C3E" w:rsidRDefault="00DD4C3E" w:rsidP="00DD4C3E">
      <w:pPr>
        <w:autoSpaceDE w:val="0"/>
        <w:autoSpaceDN w:val="0"/>
        <w:adjustRightInd w:val="0"/>
        <w:outlineLvl w:val="1"/>
      </w:pPr>
    </w:p>
    <w:p w:rsidR="00DD4C3E" w:rsidRPr="00DD4C3E" w:rsidRDefault="00DD4C3E" w:rsidP="00DD4C3E">
      <w:pPr>
        <w:autoSpaceDE w:val="0"/>
        <w:autoSpaceDN w:val="0"/>
        <w:adjustRightInd w:val="0"/>
        <w:outlineLvl w:val="1"/>
      </w:pPr>
    </w:p>
    <w:p w:rsidR="00DD4C3E" w:rsidRPr="00DD4C3E" w:rsidRDefault="00DD4C3E" w:rsidP="00DD4C3E">
      <w:pPr>
        <w:autoSpaceDE w:val="0"/>
        <w:autoSpaceDN w:val="0"/>
        <w:adjustRightInd w:val="0"/>
        <w:outlineLvl w:val="1"/>
      </w:pPr>
    </w:p>
    <w:p w:rsidR="00DD4C3E" w:rsidRPr="00DD4C3E" w:rsidRDefault="00DD4C3E" w:rsidP="00DD4C3E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20"/>
          <w:szCs w:val="20"/>
        </w:rPr>
      </w:pPr>
    </w:p>
    <w:p w:rsidR="00DD4C3E" w:rsidRPr="00DD4C3E" w:rsidRDefault="00DD4C3E" w:rsidP="00DD4C3E">
      <w:pPr>
        <w:pStyle w:val="ConsPlusNonformat"/>
        <w:widowControl/>
      </w:pPr>
      <w:r w:rsidRPr="00DD4C3E">
        <w:t>Ответственный исполнитель ___________ _________ ____________ _________</w:t>
      </w: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                       (должность) (подпись) (расшифровка (телефон)</w:t>
      </w: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                                               подписи)</w:t>
      </w:r>
    </w:p>
    <w:p w:rsidR="00DD4C3E" w:rsidRPr="00DD4C3E" w:rsidRDefault="00DD4C3E" w:rsidP="00DD4C3E">
      <w:pPr>
        <w:pStyle w:val="ConsPlusNonformat"/>
        <w:widowControl/>
      </w:pPr>
      <w:r w:rsidRPr="00DD4C3E">
        <w:t>"____" ____________ 20___ г.</w:t>
      </w:r>
    </w:p>
    <w:p w:rsidR="00DD4C3E" w:rsidRPr="00DD4C3E" w:rsidRDefault="00DD4C3E" w:rsidP="00DD4C3E">
      <w:pPr>
        <w:pStyle w:val="ConsPlusNonformat"/>
        <w:widowControl/>
        <w:jc w:val="right"/>
      </w:pPr>
      <w:r w:rsidRPr="00DD4C3E">
        <w:t xml:space="preserve">                                                Номер страницы _______</w:t>
      </w:r>
    </w:p>
    <w:p w:rsidR="00DD4C3E" w:rsidRPr="00DD4C3E" w:rsidRDefault="00DD4C3E" w:rsidP="00DD4C3E">
      <w:pPr>
        <w:pStyle w:val="ConsPlusNonformat"/>
        <w:widowControl/>
        <w:jc w:val="right"/>
      </w:pPr>
      <w:r w:rsidRPr="00DD4C3E">
        <w:t xml:space="preserve">                                                 Всего страниц _______</w:t>
      </w:r>
    </w:p>
    <w:p w:rsidR="00DD4C3E" w:rsidRPr="00DD4C3E" w:rsidRDefault="00DD4C3E" w:rsidP="00DD4C3E"/>
    <w:p w:rsidR="00DD4C3E" w:rsidRPr="00DD4C3E" w:rsidRDefault="00DD4C3E" w:rsidP="00DD4C3E"/>
    <w:p w:rsidR="00DD4C3E" w:rsidRPr="00DD4C3E" w:rsidRDefault="00DD4C3E" w:rsidP="00DD4C3E"/>
    <w:p w:rsidR="00DD4C3E" w:rsidRPr="00DD4C3E" w:rsidRDefault="00DD4C3E" w:rsidP="00DD4C3E"/>
    <w:p w:rsidR="00DD4C3E" w:rsidRPr="00DD4C3E" w:rsidRDefault="00DD4C3E" w:rsidP="00DD4C3E"/>
    <w:p w:rsidR="00DD4C3E" w:rsidRPr="00DD4C3E" w:rsidRDefault="00DD4C3E" w:rsidP="00D64A7A">
      <w:pPr>
        <w:rPr>
          <w:sz w:val="20"/>
          <w:szCs w:val="20"/>
        </w:rPr>
      </w:pPr>
      <w:r w:rsidRPr="00DD4C3E">
        <w:br w:type="page"/>
      </w:r>
    </w:p>
    <w:p w:rsidR="00DD4C3E" w:rsidRPr="00DD4C3E" w:rsidRDefault="00DD4C3E" w:rsidP="00DD4C3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9828" w:type="dxa"/>
        <w:tblLook w:val="01E0"/>
      </w:tblPr>
      <w:tblGrid>
        <w:gridCol w:w="3888"/>
        <w:gridCol w:w="5940"/>
      </w:tblGrid>
      <w:tr w:rsidR="00DD4C3E" w:rsidRPr="0052066B" w:rsidTr="0052066B">
        <w:tc>
          <w:tcPr>
            <w:tcW w:w="3888" w:type="dxa"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5940" w:type="dxa"/>
          </w:tcPr>
          <w:p w:rsidR="00DD4C3E" w:rsidRPr="00DD4C3E" w:rsidRDefault="00DD4C3E" w:rsidP="0052066B">
            <w:pPr>
              <w:autoSpaceDE w:val="0"/>
              <w:autoSpaceDN w:val="0"/>
              <w:adjustRightInd w:val="0"/>
              <w:jc w:val="right"/>
              <w:outlineLvl w:val="1"/>
            </w:pPr>
            <w:r w:rsidRPr="00DD4C3E">
              <w:t xml:space="preserve">Приложение № </w:t>
            </w:r>
            <w:r w:rsidR="00852699">
              <w:t>29</w:t>
            </w:r>
          </w:p>
          <w:p w:rsidR="00C46939" w:rsidRPr="00DD4C3E" w:rsidRDefault="00C46939" w:rsidP="00C46939">
            <w:pPr>
              <w:autoSpaceDE w:val="0"/>
              <w:autoSpaceDN w:val="0"/>
              <w:adjustRightInd w:val="0"/>
              <w:jc w:val="right"/>
            </w:pPr>
            <w:r w:rsidRPr="00DD4C3E">
              <w:t>к Порядку открытия и ведения лицевых</w:t>
            </w:r>
          </w:p>
          <w:p w:rsidR="00C46939" w:rsidRDefault="00C46939" w:rsidP="00C46939">
            <w:pPr>
              <w:autoSpaceDE w:val="0"/>
              <w:autoSpaceDN w:val="0"/>
              <w:adjustRightInd w:val="0"/>
              <w:jc w:val="right"/>
            </w:pPr>
            <w:r w:rsidRPr="00DD4C3E">
              <w:t>счетов</w:t>
            </w:r>
            <w:r>
              <w:t xml:space="preserve"> в </w:t>
            </w:r>
            <w:r w:rsidRPr="00DD4C3E">
              <w:t xml:space="preserve"> администрации </w:t>
            </w:r>
            <w:r>
              <w:t xml:space="preserve"> городского поселения </w:t>
            </w:r>
          </w:p>
          <w:p w:rsidR="00C46939" w:rsidRPr="00DD4C3E" w:rsidRDefault="00C46939" w:rsidP="00C46939">
            <w:pPr>
              <w:autoSpaceDE w:val="0"/>
              <w:autoSpaceDN w:val="0"/>
              <w:adjustRightInd w:val="0"/>
              <w:jc w:val="right"/>
            </w:pPr>
            <w:r>
              <w:t xml:space="preserve">город Благовещенск </w:t>
            </w:r>
            <w:r w:rsidRPr="00DD4C3E">
              <w:t xml:space="preserve">муниципального района </w:t>
            </w:r>
          </w:p>
          <w:p w:rsidR="00C46939" w:rsidRPr="00DD4C3E" w:rsidRDefault="00C46939" w:rsidP="00C46939">
            <w:pPr>
              <w:autoSpaceDE w:val="0"/>
              <w:autoSpaceDN w:val="0"/>
              <w:adjustRightInd w:val="0"/>
              <w:jc w:val="right"/>
            </w:pPr>
            <w:r w:rsidRPr="00DD4C3E">
              <w:t>Благовещенский район Республики Башкортостан</w:t>
            </w:r>
          </w:p>
          <w:p w:rsidR="00C46939" w:rsidRPr="00DD4C3E" w:rsidRDefault="00C46939" w:rsidP="00C46939">
            <w:pPr>
              <w:autoSpaceDE w:val="0"/>
              <w:autoSpaceDN w:val="0"/>
              <w:adjustRightInd w:val="0"/>
              <w:jc w:val="center"/>
            </w:pPr>
          </w:p>
          <w:p w:rsidR="00DD4C3E" w:rsidRPr="00DD4C3E" w:rsidRDefault="00DD4C3E" w:rsidP="0052066B">
            <w:pPr>
              <w:autoSpaceDE w:val="0"/>
              <w:autoSpaceDN w:val="0"/>
              <w:adjustRightInd w:val="0"/>
              <w:outlineLvl w:val="1"/>
            </w:pPr>
          </w:p>
        </w:tc>
      </w:tr>
    </w:tbl>
    <w:p w:rsidR="00DD4C3E" w:rsidRPr="00DD4C3E" w:rsidRDefault="00DD4C3E" w:rsidP="00DD4C3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                          ОТЧЕТ О СОСТОЯНИИ</w:t>
      </w: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                лицевого счета бюджетного учреждения      ┌─────────┐</w:t>
      </w: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                         (автономного учреждения)       № │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  │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  └─────────┘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    ┌──────────┐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    │   Коды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    ├──────────┤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на "___" ___________ 20__ г.            Дата │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    ├──────────┤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>Наименование финансового органа ______________________ по ОКПО │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>Наименование бюджетного                                        ├──────────┤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>учреждения (автономного                                        │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>учреждения)         ________________________________   по ОКПО │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    ├──────────┤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>Наименование органа,                                           │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>осуществляющего функции                                        │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>и полномочия учредителя   __________________________   по ОКПО │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    ├──────────┤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>Наименование бюджета      __________________________           │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    ├──────────┤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>Периодичность: месячная                                        │      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    ├──────────┤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>Единица измерения: руб.                                по ОКЕИ │   383    │</w:t>
      </w:r>
    </w:p>
    <w:p w:rsidR="00DD4C3E" w:rsidRPr="00DD4C3E" w:rsidRDefault="00DD4C3E" w:rsidP="00DD4C3E">
      <w:pPr>
        <w:pStyle w:val="ConsPlusNonformat"/>
        <w:widowControl/>
        <w:jc w:val="both"/>
      </w:pPr>
      <w:r w:rsidRPr="00DD4C3E">
        <w:t xml:space="preserve">                                                               └──────────┘</w:t>
      </w:r>
    </w:p>
    <w:p w:rsidR="00DD4C3E" w:rsidRPr="00DD4C3E" w:rsidRDefault="00DD4C3E" w:rsidP="00DD4C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4C3E" w:rsidRPr="00DD4C3E" w:rsidRDefault="00DD4C3E" w:rsidP="00DD4C3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D4C3E">
        <w:rPr>
          <w:rFonts w:ascii="Times New Roman" w:hAnsi="Times New Roman" w:cs="Times New Roman"/>
          <w:sz w:val="24"/>
          <w:szCs w:val="24"/>
        </w:rPr>
        <w:t>1. Остаток средств на лицевом счете</w:t>
      </w:r>
    </w:p>
    <w:p w:rsidR="00DD4C3E" w:rsidRPr="00DD4C3E" w:rsidRDefault="00DD4C3E" w:rsidP="00DD4C3E">
      <w:pPr>
        <w:autoSpaceDE w:val="0"/>
        <w:autoSpaceDN w:val="0"/>
        <w:adjustRightInd w:val="0"/>
        <w:jc w:val="both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0"/>
        <w:gridCol w:w="4860"/>
      </w:tblGrid>
      <w:tr w:rsidR="00DD4C3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на лицевом счете </w:t>
            </w:r>
          </w:p>
        </w:tc>
      </w:tr>
      <w:tr w:rsidR="00DD4C3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</w:t>
            </w:r>
          </w:p>
        </w:tc>
      </w:tr>
      <w:tr w:rsidR="00DD4C3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года     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3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На отчетную дату   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C3E" w:rsidRPr="00DD4C3E" w:rsidRDefault="00DD4C3E" w:rsidP="00DD4C3E">
      <w:pPr>
        <w:autoSpaceDE w:val="0"/>
        <w:autoSpaceDN w:val="0"/>
        <w:adjustRightInd w:val="0"/>
        <w:jc w:val="both"/>
        <w:outlineLvl w:val="2"/>
      </w:pPr>
    </w:p>
    <w:p w:rsidR="00DD4C3E" w:rsidRPr="00DD4C3E" w:rsidRDefault="00DD4C3E" w:rsidP="00DD4C3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D4C3E">
        <w:rPr>
          <w:rFonts w:ascii="Times New Roman" w:hAnsi="Times New Roman" w:cs="Times New Roman"/>
          <w:sz w:val="24"/>
          <w:szCs w:val="24"/>
        </w:rPr>
        <w:t>2. Операции со средствами бюджетного учреждения</w:t>
      </w:r>
    </w:p>
    <w:p w:rsidR="00DD4C3E" w:rsidRPr="00DD4C3E" w:rsidRDefault="00DD4C3E" w:rsidP="00DD4C3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D4C3E">
        <w:rPr>
          <w:rFonts w:ascii="Times New Roman" w:hAnsi="Times New Roman" w:cs="Times New Roman"/>
          <w:sz w:val="24"/>
          <w:szCs w:val="24"/>
        </w:rPr>
        <w:t>(автономного учреждения)</w:t>
      </w:r>
    </w:p>
    <w:tbl>
      <w:tblPr>
        <w:tblW w:w="985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419"/>
        <w:gridCol w:w="1607"/>
        <w:gridCol w:w="1122"/>
        <w:gridCol w:w="1683"/>
        <w:gridCol w:w="1563"/>
        <w:gridCol w:w="1563"/>
      </w:tblGrid>
      <w:tr w:rsidR="00DD4C3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Код КОСГУ</w:t>
            </w:r>
          </w:p>
          <w:p w:rsidR="00DD4C3E" w:rsidRPr="00DD4C3E" w:rsidRDefault="00DD4C3E" w:rsidP="00831A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(аналитические коды)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</w:p>
        </w:tc>
        <w:tc>
          <w:tcPr>
            <w:tcW w:w="16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        </w:t>
            </w:r>
          </w:p>
        </w:tc>
        <w:tc>
          <w:tcPr>
            <w:tcW w:w="15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15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DD4C3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16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3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4C3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3E" w:rsidRPr="00DD4C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3E" w:rsidRPr="00DD4C3E">
        <w:tblPrEx>
          <w:tblCellMar>
            <w:top w:w="0" w:type="dxa"/>
            <w:bottom w:w="0" w:type="dxa"/>
          </w:tblCellMar>
        </w:tblPrEx>
        <w:trPr>
          <w:gridBefore w:val="1"/>
          <w:wBefore w:w="900" w:type="dxa"/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Итого по группе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3E" w:rsidRPr="00DD4C3E">
        <w:tblPrEx>
          <w:tblCellMar>
            <w:top w:w="0" w:type="dxa"/>
            <w:bottom w:w="0" w:type="dxa"/>
          </w:tblCellMar>
        </w:tblPrEx>
        <w:trPr>
          <w:gridBefore w:val="1"/>
          <w:wBefore w:w="900" w:type="dxa"/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E" w:rsidRPr="00DD4C3E" w:rsidRDefault="00DD4C3E" w:rsidP="00831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C3E" w:rsidRPr="00DD4C3E" w:rsidRDefault="00DD4C3E" w:rsidP="00DD4C3E">
      <w:pPr>
        <w:autoSpaceDE w:val="0"/>
        <w:autoSpaceDN w:val="0"/>
        <w:adjustRightInd w:val="0"/>
        <w:jc w:val="both"/>
        <w:outlineLvl w:val="2"/>
      </w:pPr>
    </w:p>
    <w:p w:rsidR="00DD4C3E" w:rsidRPr="00DD4C3E" w:rsidRDefault="00DD4C3E" w:rsidP="00DD4C3E">
      <w:pPr>
        <w:pStyle w:val="ConsPlusNonformat"/>
        <w:widowControl/>
      </w:pPr>
      <w:r w:rsidRPr="00DD4C3E">
        <w:t>Ответственный исполнитель ___________ _________ ____________           _________</w:t>
      </w:r>
    </w:p>
    <w:p w:rsidR="00DD4C3E" w:rsidRPr="00DD4C3E" w:rsidRDefault="00DD4C3E" w:rsidP="00DD4C3E">
      <w:pPr>
        <w:pStyle w:val="ConsPlusNonformat"/>
        <w:widowControl/>
      </w:pPr>
      <w:r w:rsidRPr="00DD4C3E">
        <w:t xml:space="preserve">                          (должность) (подпись) (расшифровка подписи) (телефон)</w:t>
      </w:r>
    </w:p>
    <w:p w:rsidR="00DD4C3E" w:rsidRPr="00DD4C3E" w:rsidRDefault="00DD4C3E" w:rsidP="00DD4C3E">
      <w:pPr>
        <w:pStyle w:val="ConsPlusNonformat"/>
        <w:widowControl/>
      </w:pPr>
    </w:p>
    <w:p w:rsidR="00DD4C3E" w:rsidRPr="00DD4C3E" w:rsidRDefault="00DD4C3E" w:rsidP="00DD4C3E">
      <w:pPr>
        <w:pStyle w:val="ConsPlusNonformat"/>
        <w:widowControl/>
      </w:pPr>
      <w:r w:rsidRPr="00DD4C3E">
        <w:t>"____" ____________ 20___ г.</w:t>
      </w:r>
    </w:p>
    <w:sectPr w:rsidR="00DD4C3E" w:rsidRPr="00DD4C3E" w:rsidSect="00C63C52">
      <w:footerReference w:type="even" r:id="rId10"/>
      <w:footerReference w:type="default" r:id="rId11"/>
      <w:pgSz w:w="11906" w:h="16838"/>
      <w:pgMar w:top="567" w:right="567" w:bottom="284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811" w:rsidRDefault="006B1811">
      <w:r>
        <w:separator/>
      </w:r>
    </w:p>
  </w:endnote>
  <w:endnote w:type="continuationSeparator" w:id="1">
    <w:p w:rsidR="006B1811" w:rsidRDefault="006B1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84" w:rsidRDefault="00DD5C84" w:rsidP="00C65BC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D5C84" w:rsidRDefault="00DD5C84" w:rsidP="00C65BC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84" w:rsidRDefault="00DD5C84" w:rsidP="00C65BC0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84" w:rsidRDefault="00DD5C84" w:rsidP="00FA484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D5C84" w:rsidRDefault="00DD5C84" w:rsidP="008F365E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84" w:rsidRDefault="00DD5C84" w:rsidP="00FA484A">
    <w:pPr>
      <w:pStyle w:val="a3"/>
      <w:framePr w:wrap="around" w:vAnchor="text" w:hAnchor="margin" w:xAlign="right" w:y="1"/>
      <w:rPr>
        <w:rStyle w:val="a4"/>
      </w:rPr>
    </w:pPr>
  </w:p>
  <w:p w:rsidR="00DD5C84" w:rsidRDefault="00DD5C84" w:rsidP="008F365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811" w:rsidRDefault="006B1811">
      <w:r>
        <w:separator/>
      </w:r>
    </w:p>
  </w:footnote>
  <w:footnote w:type="continuationSeparator" w:id="1">
    <w:p w:rsidR="006B1811" w:rsidRDefault="006B18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B4160B3"/>
    <w:multiLevelType w:val="hybridMultilevel"/>
    <w:tmpl w:val="F514B72E"/>
    <w:lvl w:ilvl="0" w:tplc="6AC0BBCC">
      <w:start w:val="44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">
    <w:nsid w:val="118E25CC"/>
    <w:multiLevelType w:val="hybridMultilevel"/>
    <w:tmpl w:val="E1BEF748"/>
    <w:lvl w:ilvl="0" w:tplc="CE74DEE6">
      <w:start w:val="33"/>
      <w:numFmt w:val="decimal"/>
      <w:lvlText w:val="%1."/>
      <w:lvlJc w:val="left"/>
      <w:pPr>
        <w:tabs>
          <w:tab w:val="num" w:pos="1079"/>
        </w:tabs>
        <w:ind w:left="1079" w:hanging="5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>
    <w:nsid w:val="1D1141BE"/>
    <w:multiLevelType w:val="hybridMultilevel"/>
    <w:tmpl w:val="5ED8FCA2"/>
    <w:lvl w:ilvl="0" w:tplc="FDA696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C1D1DF7"/>
    <w:multiLevelType w:val="hybridMultilevel"/>
    <w:tmpl w:val="0C6A9D50"/>
    <w:lvl w:ilvl="0" w:tplc="6D78F27C">
      <w:start w:val="47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7">
    <w:nsid w:val="2D071309"/>
    <w:multiLevelType w:val="hybridMultilevel"/>
    <w:tmpl w:val="AA588628"/>
    <w:lvl w:ilvl="0" w:tplc="71868C7A">
      <w:start w:val="59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8">
    <w:nsid w:val="32C73E2F"/>
    <w:multiLevelType w:val="hybridMultilevel"/>
    <w:tmpl w:val="06A2C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E94B47"/>
    <w:multiLevelType w:val="hybridMultilevel"/>
    <w:tmpl w:val="CAEEAB5C"/>
    <w:lvl w:ilvl="0" w:tplc="79F87A3C">
      <w:start w:val="49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0">
    <w:nsid w:val="403B68CA"/>
    <w:multiLevelType w:val="hybridMultilevel"/>
    <w:tmpl w:val="DB169AAC"/>
    <w:lvl w:ilvl="0" w:tplc="C0DE8536">
      <w:start w:val="36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1">
    <w:nsid w:val="44763493"/>
    <w:multiLevelType w:val="hybridMultilevel"/>
    <w:tmpl w:val="3CE0E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F16490"/>
    <w:multiLevelType w:val="hybridMultilevel"/>
    <w:tmpl w:val="B9766DD4"/>
    <w:lvl w:ilvl="0" w:tplc="05388CD8">
      <w:start w:val="48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3">
    <w:nsid w:val="575D530A"/>
    <w:multiLevelType w:val="hybridMultilevel"/>
    <w:tmpl w:val="5C4E9F22"/>
    <w:lvl w:ilvl="0" w:tplc="6D4A1C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E884AE4"/>
    <w:multiLevelType w:val="hybridMultilevel"/>
    <w:tmpl w:val="7BA03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2D1472"/>
    <w:multiLevelType w:val="hybridMultilevel"/>
    <w:tmpl w:val="71486D60"/>
    <w:lvl w:ilvl="0" w:tplc="E80CB544">
      <w:start w:val="50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6">
    <w:nsid w:val="66F21D54"/>
    <w:multiLevelType w:val="hybridMultilevel"/>
    <w:tmpl w:val="7D546C84"/>
    <w:lvl w:ilvl="0" w:tplc="28E4FAFE">
      <w:start w:val="38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7">
    <w:nsid w:val="7135526A"/>
    <w:multiLevelType w:val="hybridMultilevel"/>
    <w:tmpl w:val="BD6EA500"/>
    <w:lvl w:ilvl="0" w:tplc="810C0A3A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18">
    <w:nsid w:val="720458EC"/>
    <w:multiLevelType w:val="hybridMultilevel"/>
    <w:tmpl w:val="27D46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5C49E3"/>
    <w:multiLevelType w:val="hybridMultilevel"/>
    <w:tmpl w:val="3FD2D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10"/>
  </w:num>
  <w:num w:numId="9">
    <w:abstractNumId w:val="6"/>
  </w:num>
  <w:num w:numId="10">
    <w:abstractNumId w:val="9"/>
  </w:num>
  <w:num w:numId="11">
    <w:abstractNumId w:val="16"/>
  </w:num>
  <w:num w:numId="12">
    <w:abstractNumId w:val="12"/>
  </w:num>
  <w:num w:numId="13">
    <w:abstractNumId w:val="15"/>
  </w:num>
  <w:num w:numId="14">
    <w:abstractNumId w:val="7"/>
  </w:num>
  <w:num w:numId="15">
    <w:abstractNumId w:val="18"/>
  </w:num>
  <w:num w:numId="16">
    <w:abstractNumId w:val="11"/>
  </w:num>
  <w:num w:numId="17">
    <w:abstractNumId w:val="8"/>
  </w:num>
  <w:num w:numId="18">
    <w:abstractNumId w:val="14"/>
  </w:num>
  <w:num w:numId="19">
    <w:abstractNumId w:val="1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F81"/>
    <w:rsid w:val="00001B92"/>
    <w:rsid w:val="0001426D"/>
    <w:rsid w:val="000142FB"/>
    <w:rsid w:val="00033652"/>
    <w:rsid w:val="000363CC"/>
    <w:rsid w:val="00040E5A"/>
    <w:rsid w:val="00047F6A"/>
    <w:rsid w:val="000668FD"/>
    <w:rsid w:val="000801ED"/>
    <w:rsid w:val="00082497"/>
    <w:rsid w:val="000827AB"/>
    <w:rsid w:val="00085D43"/>
    <w:rsid w:val="00085E9D"/>
    <w:rsid w:val="000A57CC"/>
    <w:rsid w:val="000B1094"/>
    <w:rsid w:val="000B71E5"/>
    <w:rsid w:val="000E1796"/>
    <w:rsid w:val="000E2C2B"/>
    <w:rsid w:val="000F2F81"/>
    <w:rsid w:val="00122D5C"/>
    <w:rsid w:val="00137BAF"/>
    <w:rsid w:val="0016472A"/>
    <w:rsid w:val="001C060F"/>
    <w:rsid w:val="001D0772"/>
    <w:rsid w:val="00210016"/>
    <w:rsid w:val="00212316"/>
    <w:rsid w:val="0021694A"/>
    <w:rsid w:val="00231501"/>
    <w:rsid w:val="00267065"/>
    <w:rsid w:val="00270494"/>
    <w:rsid w:val="002A2806"/>
    <w:rsid w:val="002A33CC"/>
    <w:rsid w:val="002E3851"/>
    <w:rsid w:val="00301C63"/>
    <w:rsid w:val="0030461D"/>
    <w:rsid w:val="00332304"/>
    <w:rsid w:val="00346F88"/>
    <w:rsid w:val="00376C03"/>
    <w:rsid w:val="00382BD8"/>
    <w:rsid w:val="003A1CED"/>
    <w:rsid w:val="003A27A1"/>
    <w:rsid w:val="003E1928"/>
    <w:rsid w:val="003F54AD"/>
    <w:rsid w:val="003F7997"/>
    <w:rsid w:val="0043415F"/>
    <w:rsid w:val="004522D2"/>
    <w:rsid w:val="0052066B"/>
    <w:rsid w:val="0052176D"/>
    <w:rsid w:val="005249C5"/>
    <w:rsid w:val="00570210"/>
    <w:rsid w:val="00574CB1"/>
    <w:rsid w:val="00585171"/>
    <w:rsid w:val="005B45F7"/>
    <w:rsid w:val="005C4980"/>
    <w:rsid w:val="005D6091"/>
    <w:rsid w:val="005E55D8"/>
    <w:rsid w:val="005E78D0"/>
    <w:rsid w:val="005F08E7"/>
    <w:rsid w:val="005F3F7C"/>
    <w:rsid w:val="005F63C5"/>
    <w:rsid w:val="00600787"/>
    <w:rsid w:val="006120DD"/>
    <w:rsid w:val="0061475A"/>
    <w:rsid w:val="0062398B"/>
    <w:rsid w:val="00667C86"/>
    <w:rsid w:val="00684515"/>
    <w:rsid w:val="00694AAB"/>
    <w:rsid w:val="006A285A"/>
    <w:rsid w:val="006B1811"/>
    <w:rsid w:val="006C19DA"/>
    <w:rsid w:val="00705B92"/>
    <w:rsid w:val="007133D3"/>
    <w:rsid w:val="007370C6"/>
    <w:rsid w:val="0078062E"/>
    <w:rsid w:val="00787A43"/>
    <w:rsid w:val="00795EFA"/>
    <w:rsid w:val="007C074D"/>
    <w:rsid w:val="007D4164"/>
    <w:rsid w:val="007F2FD9"/>
    <w:rsid w:val="00831A76"/>
    <w:rsid w:val="00846907"/>
    <w:rsid w:val="00852699"/>
    <w:rsid w:val="008731DA"/>
    <w:rsid w:val="00893632"/>
    <w:rsid w:val="008948D6"/>
    <w:rsid w:val="008B4667"/>
    <w:rsid w:val="008B5653"/>
    <w:rsid w:val="008F365E"/>
    <w:rsid w:val="009137E7"/>
    <w:rsid w:val="00932306"/>
    <w:rsid w:val="009470AB"/>
    <w:rsid w:val="00947679"/>
    <w:rsid w:val="0099196B"/>
    <w:rsid w:val="009E433E"/>
    <w:rsid w:val="00A47A22"/>
    <w:rsid w:val="00A93186"/>
    <w:rsid w:val="00A9567E"/>
    <w:rsid w:val="00AB3322"/>
    <w:rsid w:val="00AD30B0"/>
    <w:rsid w:val="00B10078"/>
    <w:rsid w:val="00B21E27"/>
    <w:rsid w:val="00B36FA4"/>
    <w:rsid w:val="00B609E0"/>
    <w:rsid w:val="00B95114"/>
    <w:rsid w:val="00BB0909"/>
    <w:rsid w:val="00BF46B3"/>
    <w:rsid w:val="00BF78DB"/>
    <w:rsid w:val="00C31311"/>
    <w:rsid w:val="00C46923"/>
    <w:rsid w:val="00C46939"/>
    <w:rsid w:val="00C52AD5"/>
    <w:rsid w:val="00C547E4"/>
    <w:rsid w:val="00C63C52"/>
    <w:rsid w:val="00C65AD9"/>
    <w:rsid w:val="00C65BC0"/>
    <w:rsid w:val="00C76F2A"/>
    <w:rsid w:val="00C9241A"/>
    <w:rsid w:val="00C94814"/>
    <w:rsid w:val="00CA2F8F"/>
    <w:rsid w:val="00CC25C5"/>
    <w:rsid w:val="00CE5ABE"/>
    <w:rsid w:val="00CE72EA"/>
    <w:rsid w:val="00CF0AA3"/>
    <w:rsid w:val="00CF48DF"/>
    <w:rsid w:val="00D413F1"/>
    <w:rsid w:val="00D64A7A"/>
    <w:rsid w:val="00D90F8A"/>
    <w:rsid w:val="00D9278A"/>
    <w:rsid w:val="00DA22A1"/>
    <w:rsid w:val="00DB66A5"/>
    <w:rsid w:val="00DC3883"/>
    <w:rsid w:val="00DD4C3E"/>
    <w:rsid w:val="00DD5C84"/>
    <w:rsid w:val="00DF3FC8"/>
    <w:rsid w:val="00DF5548"/>
    <w:rsid w:val="00E0176E"/>
    <w:rsid w:val="00E40E47"/>
    <w:rsid w:val="00E57DFC"/>
    <w:rsid w:val="00E866B6"/>
    <w:rsid w:val="00E926DD"/>
    <w:rsid w:val="00EE5A7D"/>
    <w:rsid w:val="00F05072"/>
    <w:rsid w:val="00F25026"/>
    <w:rsid w:val="00F25B91"/>
    <w:rsid w:val="00F402D7"/>
    <w:rsid w:val="00F4292C"/>
    <w:rsid w:val="00F63623"/>
    <w:rsid w:val="00F765A2"/>
    <w:rsid w:val="00FA484A"/>
    <w:rsid w:val="00FB171C"/>
    <w:rsid w:val="00FF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667C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667C86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0F2F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F2F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F2F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rsid w:val="000801E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801ED"/>
  </w:style>
  <w:style w:type="character" w:customStyle="1" w:styleId="grame">
    <w:name w:val="grame"/>
    <w:basedOn w:val="a0"/>
    <w:rsid w:val="0062398B"/>
  </w:style>
  <w:style w:type="character" w:customStyle="1" w:styleId="apple-converted-space">
    <w:name w:val="apple-converted-space"/>
    <w:basedOn w:val="a0"/>
    <w:rsid w:val="00B21E27"/>
  </w:style>
  <w:style w:type="character" w:styleId="a5">
    <w:name w:val="Hyperlink"/>
    <w:basedOn w:val="a0"/>
    <w:rsid w:val="003E1928"/>
    <w:rPr>
      <w:color w:val="0000FF"/>
      <w:u w:val="single"/>
    </w:rPr>
  </w:style>
  <w:style w:type="paragraph" w:customStyle="1" w:styleId="1">
    <w:name w:val="Знак Знак Знак Знак1"/>
    <w:basedOn w:val="a"/>
    <w:rsid w:val="005851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C65BC0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C65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5BC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">
    <w:name w:val="Основной шрифт абзаца2"/>
    <w:rsid w:val="00C65BC0"/>
  </w:style>
  <w:style w:type="character" w:customStyle="1" w:styleId="10">
    <w:name w:val="Основной шрифт абзаца1"/>
    <w:rsid w:val="00C65BC0"/>
  </w:style>
  <w:style w:type="character" w:customStyle="1" w:styleId="a8">
    <w:name w:val="Символ нумерации"/>
    <w:rsid w:val="00C65BC0"/>
  </w:style>
  <w:style w:type="paragraph" w:customStyle="1" w:styleId="a9">
    <w:name w:val="Заголовок"/>
    <w:basedOn w:val="a"/>
    <w:next w:val="aa"/>
    <w:rsid w:val="00C65BC0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a">
    <w:name w:val="Body Text"/>
    <w:basedOn w:val="a"/>
    <w:rsid w:val="00C65BC0"/>
    <w:pPr>
      <w:suppressAutoHyphens/>
      <w:spacing w:after="120"/>
    </w:pPr>
    <w:rPr>
      <w:lang w:eastAsia="ar-SA"/>
    </w:rPr>
  </w:style>
  <w:style w:type="paragraph" w:styleId="ab">
    <w:name w:val="List"/>
    <w:basedOn w:val="aa"/>
    <w:rsid w:val="00C65BC0"/>
    <w:rPr>
      <w:rFonts w:ascii="Arial" w:hAnsi="Arial" w:cs="Mangal"/>
    </w:rPr>
  </w:style>
  <w:style w:type="paragraph" w:customStyle="1" w:styleId="20">
    <w:name w:val="Название2"/>
    <w:basedOn w:val="a"/>
    <w:rsid w:val="00C65BC0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1">
    <w:name w:val="Указатель2"/>
    <w:basedOn w:val="a"/>
    <w:rsid w:val="00C65BC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1">
    <w:name w:val="Название1"/>
    <w:basedOn w:val="a"/>
    <w:rsid w:val="00C65BC0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2">
    <w:name w:val="Указатель1"/>
    <w:basedOn w:val="a"/>
    <w:rsid w:val="00C65BC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10">
    <w:name w:val=" Знак1 Знак Знак Знак Знак Знак Знак Знак Знак1 Знак"/>
    <w:basedOn w:val="a"/>
    <w:next w:val="a"/>
    <w:rsid w:val="00C65BC0"/>
    <w:pPr>
      <w:suppressAutoHyphens/>
      <w:spacing w:after="160" w:line="240" w:lineRule="exact"/>
    </w:pPr>
    <w:rPr>
      <w:rFonts w:ascii="Arial" w:hAnsi="Arial" w:cs="Arial"/>
      <w:sz w:val="20"/>
      <w:szCs w:val="20"/>
      <w:lang w:val="en-US" w:eastAsia="ar-SA"/>
    </w:rPr>
  </w:style>
  <w:style w:type="paragraph" w:customStyle="1" w:styleId="13">
    <w:name w:val=" Знак1 Знак Знак Знак Знак Знак Знак"/>
    <w:basedOn w:val="a"/>
    <w:next w:val="a"/>
    <w:rsid w:val="00C65BC0"/>
    <w:pPr>
      <w:suppressAutoHyphens/>
      <w:spacing w:after="160" w:line="240" w:lineRule="exact"/>
    </w:pPr>
    <w:rPr>
      <w:rFonts w:ascii="Arial" w:hAnsi="Arial" w:cs="Arial"/>
      <w:sz w:val="20"/>
      <w:szCs w:val="20"/>
      <w:lang w:val="en-US" w:eastAsia="ar-SA"/>
    </w:rPr>
  </w:style>
  <w:style w:type="paragraph" w:customStyle="1" w:styleId="ac">
    <w:name w:val="Содержимое таблицы"/>
    <w:basedOn w:val="a"/>
    <w:rsid w:val="00C65BC0"/>
    <w:pPr>
      <w:suppressLineNumbers/>
      <w:suppressAutoHyphens/>
    </w:pPr>
    <w:rPr>
      <w:lang w:eastAsia="ar-SA"/>
    </w:rPr>
  </w:style>
  <w:style w:type="paragraph" w:customStyle="1" w:styleId="ad">
    <w:name w:val="Заголовок таблицы"/>
    <w:basedOn w:val="ac"/>
    <w:rsid w:val="00C65BC0"/>
    <w:pPr>
      <w:jc w:val="center"/>
    </w:pPr>
    <w:rPr>
      <w:b/>
      <w:bCs/>
    </w:rPr>
  </w:style>
  <w:style w:type="paragraph" w:customStyle="1" w:styleId="ae">
    <w:name w:val="Содержимое врезки"/>
    <w:basedOn w:val="aa"/>
    <w:rsid w:val="00C65BC0"/>
  </w:style>
  <w:style w:type="paragraph" w:customStyle="1" w:styleId="CharChar">
    <w:name w:val="Char Char"/>
    <w:basedOn w:val="a"/>
    <w:rsid w:val="00C65BC0"/>
    <w:rPr>
      <w:rFonts w:ascii="Arial" w:hAnsi="Arial" w:cs="Arial"/>
      <w:sz w:val="20"/>
      <w:szCs w:val="20"/>
      <w:lang w:val="en-US" w:eastAsia="en-US"/>
    </w:rPr>
  </w:style>
  <w:style w:type="paragraph" w:styleId="af">
    <w:name w:val="annotation text"/>
    <w:basedOn w:val="a"/>
    <w:semiHidden/>
    <w:rsid w:val="00C65BC0"/>
    <w:rPr>
      <w:sz w:val="20"/>
      <w:szCs w:val="20"/>
    </w:rPr>
  </w:style>
  <w:style w:type="paragraph" w:customStyle="1" w:styleId="af0">
    <w:name w:val="Знак Знак Знак Знак"/>
    <w:basedOn w:val="a"/>
    <w:rsid w:val="00667C86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22">
    <w:name w:val="Body Text 2"/>
    <w:basedOn w:val="a"/>
    <w:rsid w:val="00667C86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af1">
    <w:name w:val="Body Text Indent"/>
    <w:basedOn w:val="a"/>
    <w:rsid w:val="00667C86"/>
    <w:pPr>
      <w:suppressAutoHyphens/>
      <w:spacing w:after="120"/>
      <w:ind w:left="283"/>
    </w:pPr>
    <w:rPr>
      <w:sz w:val="20"/>
      <w:szCs w:val="20"/>
      <w:lang w:eastAsia="ar-SA"/>
    </w:rPr>
  </w:style>
  <w:style w:type="paragraph" w:customStyle="1" w:styleId="CharCharCharChar">
    <w:name w:val="Char Char Char Char"/>
    <w:basedOn w:val="a"/>
    <w:next w:val="a"/>
    <w:semiHidden/>
    <w:rsid w:val="0068451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C755686222582E3FC27278046AAEA28B20D34B00FE543B73764EFB1059292024D4BA7B9D40EE6F79365111v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13995</Words>
  <Characters>79777</Characters>
  <Application>Microsoft Office Word</Application>
  <DocSecurity>0</DocSecurity>
  <Lines>664</Lines>
  <Paragraphs>187</Paragraphs>
  <ScaleCrop>false</ScaleCrop>
  <Company>Reanimator Extreme Edition</Company>
  <LinksUpToDate>false</LinksUpToDate>
  <CharactersWithSpaces>93585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РБ 26 ноября 2008 г</dc:title>
  <dc:creator>User</dc:creator>
  <cp:lastModifiedBy>1</cp:lastModifiedBy>
  <cp:revision>2</cp:revision>
  <cp:lastPrinted>2013-11-29T08:28:00Z</cp:lastPrinted>
  <dcterms:created xsi:type="dcterms:W3CDTF">2020-01-13T06:46:00Z</dcterms:created>
  <dcterms:modified xsi:type="dcterms:W3CDTF">2020-01-13T06:46:00Z</dcterms:modified>
</cp:coreProperties>
</file>